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5273" w:rsidRDefault="00495273">
      <w:pPr>
        <w:pStyle w:val="Corpodeltesto21"/>
        <w:rPr>
          <w:rFonts w:ascii="Calibri" w:hAnsi="Calibri" w:cs="Calibri"/>
          <w:b/>
          <w:bCs/>
          <w:color w:val="548DD4"/>
          <w:sz w:val="28"/>
          <w:szCs w:val="28"/>
        </w:rPr>
      </w:pPr>
      <w:bookmarkStart w:id="0" w:name="_GoBack"/>
      <w:bookmarkEnd w:id="0"/>
    </w:p>
    <w:p w:rsidR="00495273" w:rsidRDefault="00495273">
      <w:pPr>
        <w:autoSpaceDE w:val="0"/>
        <w:jc w:val="both"/>
        <w:rPr>
          <w:rFonts w:ascii="Calibri" w:hAnsi="Calibri" w:cs="Calibri"/>
          <w:b/>
          <w:bCs/>
          <w:color w:val="548DD4"/>
          <w:sz w:val="20"/>
          <w:szCs w:val="20"/>
        </w:rPr>
      </w:pPr>
    </w:p>
    <w:p w:rsidR="00495273" w:rsidRDefault="004D4CFC">
      <w:pPr>
        <w:pStyle w:val="Corpodeltesto21"/>
        <w:rPr>
          <w:rFonts w:ascii="Calibri" w:hAnsi="Calibri" w:cs="Calibri"/>
          <w:b/>
          <w:bCs/>
          <w:color w:val="548DD4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597150" cy="4762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4" t="-1309" r="-244" b="-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3" w:rsidRDefault="00495273">
      <w:pPr>
        <w:pStyle w:val="Corpodeltesto21"/>
        <w:rPr>
          <w:rFonts w:ascii="Calibri" w:hAnsi="Calibri" w:cs="Calibri"/>
          <w:b/>
          <w:bCs/>
          <w:color w:val="548DD4"/>
          <w:sz w:val="28"/>
          <w:szCs w:val="28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color w:val="548DD4"/>
          <w:sz w:val="28"/>
          <w:szCs w:val="28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color w:val="548DD4"/>
          <w:sz w:val="28"/>
          <w:szCs w:val="28"/>
        </w:rPr>
      </w:pPr>
    </w:p>
    <w:p w:rsidR="00495273" w:rsidRDefault="00495273">
      <w:pPr>
        <w:pStyle w:val="Corpodeltesto21"/>
      </w:pPr>
      <w:r>
        <w:rPr>
          <w:rFonts w:ascii="Calibri" w:hAnsi="Calibri" w:cs="Calibri"/>
          <w:b/>
          <w:bCs/>
          <w:color w:val="548DD4"/>
          <w:sz w:val="28"/>
          <w:szCs w:val="28"/>
        </w:rPr>
        <w:t>CAMERA DI COMMERCIO INDUSTRIA ARTIGIANATO E AGRICOLTURA DEL</w:t>
      </w:r>
    </w:p>
    <w:p w:rsidR="00495273" w:rsidRDefault="00495273">
      <w:pPr>
        <w:pStyle w:val="Corpodeltesto21"/>
        <w:rPr>
          <w:rFonts w:ascii="Calibri" w:hAnsi="Calibri" w:cs="Calibri"/>
          <w:b/>
          <w:bCs/>
          <w:color w:val="548DD4"/>
          <w:sz w:val="28"/>
          <w:szCs w:val="28"/>
        </w:rPr>
      </w:pPr>
    </w:p>
    <w:p w:rsidR="00495273" w:rsidRDefault="00495273">
      <w:pPr>
        <w:pStyle w:val="Corpodeltesto21"/>
      </w:pPr>
      <w:r>
        <w:rPr>
          <w:rFonts w:ascii="Calibri" w:hAnsi="Calibri" w:cs="Calibri"/>
          <w:b/>
          <w:bCs/>
          <w:color w:val="548DD4"/>
          <w:sz w:val="28"/>
          <w:szCs w:val="28"/>
        </w:rPr>
        <w:t>MOLISE</w:t>
      </w:r>
    </w:p>
    <w:p w:rsidR="00495273" w:rsidRDefault="00495273">
      <w:pPr>
        <w:pStyle w:val="Corpodeltesto21"/>
        <w:rPr>
          <w:rFonts w:ascii="Calibri" w:hAnsi="Calibri" w:cs="Calibri"/>
          <w:b/>
          <w:bCs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lang w:eastAsia="it-IT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lang w:eastAsia="it-IT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lang w:eastAsia="it-IT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</w:rPr>
      </w:pPr>
    </w:p>
    <w:p w:rsidR="00495273" w:rsidRDefault="00495273">
      <w:pPr>
        <w:pStyle w:val="Default"/>
        <w:shd w:val="clear" w:color="auto" w:fill="548DD4"/>
        <w:jc w:val="center"/>
      </w:pPr>
      <w:r>
        <w:rPr>
          <w:rFonts w:ascii="Calibri" w:hAnsi="Calibri" w:cs="Calibri"/>
          <w:b/>
          <w:color w:val="FFFFFF"/>
          <w:sz w:val="32"/>
        </w:rPr>
        <w:t xml:space="preserve">BANDO PROGETTO FORMAZIONE E LAVORO </w:t>
      </w:r>
    </w:p>
    <w:p w:rsidR="00495273" w:rsidRDefault="00495273">
      <w:pPr>
        <w:pStyle w:val="Default"/>
        <w:shd w:val="clear" w:color="auto" w:fill="548DD4"/>
        <w:jc w:val="center"/>
      </w:pPr>
      <w:r>
        <w:rPr>
          <w:rFonts w:ascii="Calibri" w:hAnsi="Calibri" w:cs="Calibri"/>
          <w:b/>
          <w:color w:val="FFFFFF"/>
          <w:sz w:val="32"/>
        </w:rPr>
        <w:t xml:space="preserve">Anno </w:t>
      </w:r>
      <w:r>
        <w:rPr>
          <w:rFonts w:ascii="Calibri" w:hAnsi="Calibri" w:cs="Calibri"/>
          <w:b/>
          <w:color w:val="FFFFFF"/>
          <w:sz w:val="32"/>
          <w:szCs w:val="22"/>
        </w:rPr>
        <w:t>2</w:t>
      </w:r>
      <w:r>
        <w:rPr>
          <w:rFonts w:ascii="Calibri" w:hAnsi="Calibri" w:cs="Calibri"/>
          <w:b/>
          <w:color w:val="FFFFFF"/>
          <w:sz w:val="32"/>
          <w:szCs w:val="22"/>
          <w:lang w:eastAsia="it-IT"/>
        </w:rPr>
        <w:t>02</w:t>
      </w:r>
      <w:r w:rsidR="002B03C7">
        <w:rPr>
          <w:rFonts w:ascii="Calibri" w:hAnsi="Calibri" w:cs="Calibri"/>
          <w:b/>
          <w:color w:val="FFFFFF"/>
          <w:sz w:val="32"/>
          <w:szCs w:val="22"/>
          <w:lang w:eastAsia="it-IT"/>
        </w:rPr>
        <w:t>3</w:t>
      </w:r>
    </w:p>
    <w:p w:rsidR="00495273" w:rsidRDefault="00495273">
      <w:pPr>
        <w:pStyle w:val="Default"/>
        <w:shd w:val="clear" w:color="auto" w:fill="548DD4"/>
        <w:jc w:val="center"/>
        <w:rPr>
          <w:rFonts w:ascii="Calibri" w:hAnsi="Calibri" w:cs="Calibri"/>
          <w:b/>
          <w:bCs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pStyle w:val="Corpodeltesto21"/>
      </w:pPr>
      <w:r>
        <w:rPr>
          <w:rFonts w:ascii="Calibri" w:hAnsi="Calibri" w:cs="Calibri"/>
          <w:b/>
          <w:bCs/>
          <w:sz w:val="36"/>
          <w:szCs w:val="36"/>
        </w:rPr>
        <w:t>MODULO DI DOMANDA</w:t>
      </w: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901EC4" w:rsidRDefault="00901EC4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pStyle w:val="Corpodeltesto21"/>
        <w:rPr>
          <w:rFonts w:ascii="Calibri" w:hAnsi="Calibri" w:cs="Calibri"/>
          <w:b/>
          <w:bCs/>
          <w:sz w:val="36"/>
          <w:szCs w:val="36"/>
        </w:rPr>
      </w:pPr>
    </w:p>
    <w:p w:rsidR="00495273" w:rsidRDefault="00495273">
      <w:pPr>
        <w:tabs>
          <w:tab w:val="left" w:pos="5097"/>
        </w:tabs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495273" w:rsidRDefault="00495273">
      <w:pPr>
        <w:tabs>
          <w:tab w:val="left" w:pos="5097"/>
        </w:tabs>
        <w:rPr>
          <w:rFonts w:ascii="Calibri" w:hAnsi="Calibri" w:cs="Calibri"/>
          <w:b/>
          <w:bCs/>
          <w:sz w:val="22"/>
          <w:szCs w:val="22"/>
        </w:rPr>
      </w:pPr>
    </w:p>
    <w:p w:rsidR="00495273" w:rsidRDefault="00495273">
      <w:pPr>
        <w:tabs>
          <w:tab w:val="left" w:pos="5097"/>
        </w:tabs>
        <w:rPr>
          <w:rFonts w:ascii="Calibri" w:hAnsi="Calibri" w:cs="Calibri"/>
          <w:b/>
          <w:bCs/>
          <w:sz w:val="22"/>
          <w:szCs w:val="22"/>
        </w:rPr>
      </w:pPr>
    </w:p>
    <w:p w:rsidR="00495273" w:rsidRDefault="00495273">
      <w:pPr>
        <w:tabs>
          <w:tab w:val="left" w:pos="5097"/>
        </w:tabs>
      </w:pPr>
      <w:r>
        <w:rPr>
          <w:rFonts w:ascii="Calibri" w:hAnsi="Calibri" w:cs="Calibri"/>
          <w:b/>
          <w:bCs/>
          <w:sz w:val="22"/>
          <w:szCs w:val="22"/>
        </w:rPr>
        <w:lastRenderedPageBreak/>
        <w:tab/>
        <w:t>Alla</w:t>
      </w:r>
    </w:p>
    <w:p w:rsidR="00495273" w:rsidRDefault="00495273">
      <w:pPr>
        <w:tabs>
          <w:tab w:val="left" w:pos="5097"/>
        </w:tabs>
      </w:pPr>
      <w:r>
        <w:rPr>
          <w:rFonts w:ascii="Calibri" w:hAnsi="Calibri" w:cs="Calibri"/>
          <w:b/>
          <w:bCs/>
          <w:sz w:val="22"/>
          <w:szCs w:val="22"/>
        </w:rPr>
        <w:tab/>
        <w:t>Camera di Commercio del Molise</w:t>
      </w:r>
    </w:p>
    <w:p w:rsidR="00495273" w:rsidRDefault="00495273">
      <w:pPr>
        <w:tabs>
          <w:tab w:val="left" w:pos="5097"/>
        </w:tabs>
      </w:pPr>
      <w:r>
        <w:rPr>
          <w:rFonts w:ascii="Calibri" w:hAnsi="Calibri" w:cs="Calibri"/>
          <w:b/>
          <w:bCs/>
          <w:sz w:val="22"/>
          <w:szCs w:val="22"/>
        </w:rPr>
        <w:tab/>
        <w:t>SEDE</w:t>
      </w:r>
    </w:p>
    <w:p w:rsidR="00495273" w:rsidRDefault="00495273">
      <w:pPr>
        <w:tabs>
          <w:tab w:val="left" w:pos="5097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hyperlink r:id="rId8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cciaa.molise@legalmail.it</w:t>
        </w:r>
      </w:hyperlink>
    </w:p>
    <w:p w:rsidR="00495273" w:rsidRDefault="00495273">
      <w:pPr>
        <w:tabs>
          <w:tab w:val="left" w:pos="5659"/>
        </w:tabs>
        <w:rPr>
          <w:rFonts w:ascii="Calibri" w:hAnsi="Calibri" w:cs="Calibri"/>
          <w:b/>
          <w:bCs/>
          <w:sz w:val="22"/>
          <w:szCs w:val="22"/>
        </w:rPr>
      </w:pPr>
    </w:p>
    <w:p w:rsidR="00495273" w:rsidRDefault="0049527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95273" w:rsidRDefault="00495273">
      <w:pPr>
        <w:jc w:val="center"/>
      </w:pPr>
      <w:r>
        <w:rPr>
          <w:rFonts w:ascii="Calibri" w:hAnsi="Calibri" w:cs="Calibri"/>
          <w:sz w:val="22"/>
          <w:szCs w:val="22"/>
        </w:rPr>
        <w:t xml:space="preserve">Bando Progetto FORMAZIONE E LAVORO  </w:t>
      </w:r>
    </w:p>
    <w:p w:rsidR="00495273" w:rsidRDefault="00495273">
      <w:pPr>
        <w:jc w:val="center"/>
      </w:pPr>
      <w:r>
        <w:rPr>
          <w:rFonts w:ascii="Calibri" w:hAnsi="Calibri" w:cs="Calibri"/>
          <w:sz w:val="22"/>
          <w:szCs w:val="22"/>
        </w:rPr>
        <w:t>ANNO 202</w:t>
      </w:r>
      <w:r w:rsidR="004D0A04">
        <w:rPr>
          <w:rFonts w:ascii="Calibri" w:hAnsi="Calibri" w:cs="Calibri"/>
          <w:sz w:val="22"/>
          <w:szCs w:val="22"/>
        </w:rPr>
        <w:t>3</w:t>
      </w:r>
    </w:p>
    <w:p w:rsidR="00495273" w:rsidRDefault="00495273">
      <w:pPr>
        <w:jc w:val="center"/>
      </w:pPr>
      <w:r>
        <w:rPr>
          <w:rFonts w:ascii="Calibri" w:hAnsi="Calibri" w:cs="Calibri"/>
          <w:sz w:val="22"/>
          <w:szCs w:val="22"/>
        </w:rPr>
        <w:t xml:space="preserve">MODULO DOMANDA </w:t>
      </w:r>
    </w:p>
    <w:p w:rsidR="00495273" w:rsidRDefault="00495273">
      <w:pPr>
        <w:jc w:val="center"/>
        <w:rPr>
          <w:rFonts w:ascii="Calibri" w:hAnsi="Calibri" w:cs="Calibri"/>
          <w:sz w:val="22"/>
          <w:szCs w:val="22"/>
        </w:rPr>
      </w:pPr>
    </w:p>
    <w:p w:rsidR="00495273" w:rsidRDefault="00495273" w:rsidP="006D1C4C">
      <w:r>
        <w:rPr>
          <w:rFonts w:ascii="Calibri" w:hAnsi="Calibri" w:cs="Calibri"/>
          <w:sz w:val="22"/>
          <w:szCs w:val="22"/>
        </w:rPr>
        <w:t>Il/la sottoscritto/a (cognome) ___________________ (nome) _____</w:t>
      </w:r>
      <w:r w:rsidR="0018444A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__________________</w:t>
      </w:r>
    </w:p>
    <w:p w:rsidR="00495273" w:rsidRDefault="00495273" w:rsidP="006D1C4C">
      <w:r>
        <w:rPr>
          <w:rFonts w:ascii="Calibri" w:hAnsi="Calibri" w:cs="Calibri"/>
          <w:sz w:val="22"/>
          <w:szCs w:val="22"/>
        </w:rPr>
        <w:t>codice Fiscale ________________________________ in qualità di titolare/legale rappresentante dell’impresa _______________________________________</w:t>
      </w:r>
      <w:r w:rsidR="0018444A"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>___________</w:t>
      </w:r>
    </w:p>
    <w:p w:rsidR="00495273" w:rsidRDefault="00495273" w:rsidP="006D1C4C">
      <w:r>
        <w:rPr>
          <w:rFonts w:ascii="Calibri" w:hAnsi="Calibri" w:cs="Calibri"/>
          <w:sz w:val="22"/>
          <w:szCs w:val="22"/>
        </w:rPr>
        <w:t>iscritta al Registro Imprese di ________________________</w:t>
      </w:r>
      <w:r w:rsidR="0018444A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___________________________ </w:t>
      </w:r>
    </w:p>
    <w:p w:rsidR="00495273" w:rsidRDefault="00495273" w:rsidP="006D1C4C">
      <w:r>
        <w:rPr>
          <w:rFonts w:ascii="Calibri" w:hAnsi="Calibri" w:cs="Calibri"/>
          <w:sz w:val="22"/>
          <w:szCs w:val="22"/>
        </w:rPr>
        <w:t xml:space="preserve">con il numero CF/P. Iva __________________________________________ REA n.__________ </w:t>
      </w:r>
    </w:p>
    <w:p w:rsidR="00495273" w:rsidRDefault="00495273" w:rsidP="006D1C4C">
      <w:r>
        <w:rPr>
          <w:rFonts w:ascii="Calibri" w:hAnsi="Calibri" w:cs="Calibri"/>
          <w:sz w:val="22"/>
          <w:szCs w:val="22"/>
        </w:rPr>
        <w:t>con sede in _____________________________via/piazza _______________________________</w:t>
      </w:r>
    </w:p>
    <w:p w:rsidR="00495273" w:rsidRDefault="00495273" w:rsidP="006D1C4C">
      <w:r>
        <w:rPr>
          <w:rFonts w:ascii="Calibri" w:hAnsi="Calibri" w:cs="Calibri"/>
          <w:sz w:val="22"/>
          <w:szCs w:val="22"/>
        </w:rPr>
        <w:t xml:space="preserve">n. ______  </w:t>
      </w:r>
      <w:r>
        <w:rPr>
          <w:rFonts w:ascii="Calibri" w:hAnsi="Calibri" w:cs="Calibri"/>
          <w:sz w:val="22"/>
          <w:szCs w:val="22"/>
        </w:rPr>
        <w:tab/>
        <w:t xml:space="preserve">provincia 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CAP _____________________</w:t>
      </w:r>
    </w:p>
    <w:p w:rsidR="00495273" w:rsidRDefault="00495273" w:rsidP="006D1C4C">
      <w:r>
        <w:rPr>
          <w:rFonts w:ascii="Calibri" w:hAnsi="Calibri" w:cs="Calibri"/>
          <w:sz w:val="22"/>
          <w:szCs w:val="22"/>
        </w:rPr>
        <w:t>tel. _________________________ e–mail _____________________________________</w:t>
      </w:r>
    </w:p>
    <w:p w:rsidR="00495273" w:rsidRDefault="00495273" w:rsidP="006D1C4C">
      <w:pPr>
        <w:rPr>
          <w:rFonts w:ascii="Calibri" w:hAnsi="Calibri" w:cs="Calibri"/>
          <w:sz w:val="22"/>
          <w:szCs w:val="22"/>
        </w:rPr>
      </w:pPr>
    </w:p>
    <w:p w:rsidR="00495273" w:rsidRDefault="00495273">
      <w:r>
        <w:rPr>
          <w:rFonts w:ascii="Calibri" w:hAnsi="Calibri" w:cs="Calibri"/>
          <w:sz w:val="22"/>
          <w:szCs w:val="22"/>
        </w:rPr>
        <w:t xml:space="preserve">indirizzo PEC presso il quale l’impresa elegge domicilio ai fini della procedura </w:t>
      </w:r>
    </w:p>
    <w:p w:rsidR="00495273" w:rsidRDefault="00495273">
      <w:pPr>
        <w:rPr>
          <w:rFonts w:ascii="Calibri" w:hAnsi="Calibri" w:cs="Calibri"/>
          <w:sz w:val="22"/>
          <w:szCs w:val="22"/>
        </w:rPr>
      </w:pPr>
    </w:p>
    <w:p w:rsidR="00495273" w:rsidRDefault="00495273">
      <w:r>
        <w:rPr>
          <w:rFonts w:ascii="Calibri" w:hAnsi="Calibri" w:cs="Calibri"/>
          <w:sz w:val="22"/>
          <w:szCs w:val="22"/>
        </w:rPr>
        <w:t xml:space="preserve">__________________________________________________ </w:t>
      </w:r>
    </w:p>
    <w:p w:rsidR="00495273" w:rsidRDefault="00495273">
      <w:pPr>
        <w:rPr>
          <w:rFonts w:ascii="Calibri" w:hAnsi="Calibri" w:cs="Calibri"/>
          <w:sz w:val="22"/>
          <w:szCs w:val="22"/>
        </w:rPr>
      </w:pPr>
    </w:p>
    <w:p w:rsidR="00495273" w:rsidRDefault="00495273">
      <w:pPr>
        <w:rPr>
          <w:rFonts w:ascii="Calibri" w:hAnsi="Calibri" w:cs="Calibri"/>
          <w:sz w:val="22"/>
          <w:szCs w:val="22"/>
        </w:rPr>
      </w:pPr>
    </w:p>
    <w:p w:rsidR="00495273" w:rsidRDefault="00495273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495273" w:rsidRDefault="00495273">
      <w:pPr>
        <w:rPr>
          <w:rFonts w:ascii="Calibri" w:hAnsi="Calibri" w:cs="Calibri"/>
          <w:sz w:val="22"/>
          <w:szCs w:val="22"/>
        </w:rPr>
      </w:pPr>
    </w:p>
    <w:p w:rsidR="00495273" w:rsidRPr="008D5542" w:rsidRDefault="00495273" w:rsidP="007B4E39">
      <w:pPr>
        <w:jc w:val="both"/>
        <w:rPr>
          <w:sz w:val="22"/>
        </w:rPr>
      </w:pPr>
      <w:r>
        <w:rPr>
          <w:rFonts w:ascii="Calibri" w:hAnsi="Calibri" w:cs="Calibri"/>
          <w:sz w:val="22"/>
          <w:szCs w:val="22"/>
        </w:rPr>
        <w:t xml:space="preserve">che l’impresa sopraindicata sia ammessa a partecipare alla procedura relativa al Bando </w:t>
      </w:r>
      <w:r>
        <w:rPr>
          <w:rFonts w:ascii="Calibri" w:hAnsi="Calibri" w:cs="Calibri"/>
          <w:color w:val="000000"/>
          <w:sz w:val="22"/>
          <w:szCs w:val="22"/>
        </w:rPr>
        <w:t xml:space="preserve">Formazione e Lavoro </w:t>
      </w:r>
      <w:r>
        <w:rPr>
          <w:rFonts w:ascii="Calibri" w:hAnsi="Calibri" w:cs="Calibri"/>
          <w:sz w:val="22"/>
          <w:szCs w:val="22"/>
        </w:rPr>
        <w:t>– anno 202</w:t>
      </w:r>
      <w:r w:rsidR="00AB12D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, approvato con D</w:t>
      </w:r>
      <w:r>
        <w:rPr>
          <w:rFonts w:ascii="Calibri" w:hAnsi="Calibri" w:cs="Calibri"/>
          <w:color w:val="000000"/>
          <w:sz w:val="22"/>
          <w:szCs w:val="22"/>
        </w:rPr>
        <w:t xml:space="preserve">eterminazione dirigenziale </w:t>
      </w:r>
      <w:r>
        <w:rPr>
          <w:rFonts w:ascii="Calibri" w:hAnsi="Calibri" w:cs="Calibri"/>
          <w:sz w:val="22"/>
          <w:szCs w:val="22"/>
        </w:rPr>
        <w:t xml:space="preserve">n. </w:t>
      </w:r>
      <w:r w:rsidR="00C65C20">
        <w:rPr>
          <w:rFonts w:ascii="Calibri" w:hAnsi="Calibri" w:cs="Calibri"/>
          <w:sz w:val="22"/>
          <w:szCs w:val="22"/>
        </w:rPr>
        <w:t>65</w:t>
      </w:r>
      <w:r>
        <w:rPr>
          <w:rFonts w:ascii="Calibri" w:hAnsi="Calibri" w:cs="Calibri"/>
          <w:sz w:val="22"/>
          <w:szCs w:val="22"/>
        </w:rPr>
        <w:t xml:space="preserve"> del </w:t>
      </w:r>
      <w:r w:rsidR="00C65C20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>/</w:t>
      </w:r>
      <w:r w:rsidR="00C65C2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/</w:t>
      </w:r>
      <w:r w:rsidR="00674503">
        <w:rPr>
          <w:rFonts w:ascii="Calibri" w:hAnsi="Calibri" w:cs="Calibri"/>
          <w:sz w:val="22"/>
          <w:szCs w:val="22"/>
        </w:rPr>
        <w:t>202</w:t>
      </w:r>
      <w:r w:rsidR="00AB12D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, per </w:t>
      </w:r>
      <w:r w:rsidR="007B4E39">
        <w:rPr>
          <w:rFonts w:ascii="Calibri" w:hAnsi="Calibri" w:cs="Calibri"/>
          <w:sz w:val="22"/>
          <w:szCs w:val="22"/>
        </w:rPr>
        <w:t xml:space="preserve">la concessione di un contributo relativo a </w:t>
      </w:r>
      <w:r w:rsidRPr="008D5542">
        <w:rPr>
          <w:rFonts w:ascii="Calibri" w:hAnsi="Calibri" w:cs="Calibri"/>
          <w:b/>
          <w:bCs/>
          <w:i/>
          <w:iCs/>
          <w:sz w:val="22"/>
          <w:u w:val="single"/>
        </w:rPr>
        <w:t xml:space="preserve">(barrare con X in modo chiaro </w:t>
      </w:r>
      <w:r w:rsidR="003A6F45">
        <w:rPr>
          <w:rFonts w:ascii="Calibri" w:hAnsi="Calibri" w:cs="Calibri"/>
          <w:b/>
          <w:bCs/>
          <w:i/>
          <w:iCs/>
          <w:sz w:val="22"/>
          <w:u w:val="single"/>
        </w:rPr>
        <w:t xml:space="preserve">un'unica </w:t>
      </w:r>
      <w:r w:rsidRPr="008D5542">
        <w:rPr>
          <w:rFonts w:ascii="Calibri" w:hAnsi="Calibri" w:cs="Calibri"/>
          <w:b/>
          <w:bCs/>
          <w:i/>
          <w:iCs/>
          <w:sz w:val="22"/>
          <w:u w:val="single"/>
        </w:rPr>
        <w:t>voce)</w:t>
      </w:r>
      <w:r w:rsidRPr="008D5542">
        <w:rPr>
          <w:rFonts w:ascii="Calibri" w:hAnsi="Calibri" w:cs="Calibri"/>
          <w:b/>
          <w:bCs/>
          <w:sz w:val="22"/>
        </w:rPr>
        <w:t>:</w:t>
      </w:r>
    </w:p>
    <w:p w:rsidR="00495273" w:rsidRDefault="00495273">
      <w:pPr>
        <w:pStyle w:val="Default"/>
        <w:tabs>
          <w:tab w:val="left" w:pos="284"/>
        </w:tabs>
        <w:jc w:val="both"/>
        <w:rPr>
          <w:rFonts w:ascii="Calibri" w:hAnsi="Calibri" w:cs="Calibri"/>
          <w:bCs/>
        </w:rPr>
      </w:pPr>
    </w:p>
    <w:p w:rsidR="003A6F45" w:rsidRDefault="003A6F45">
      <w:pPr>
        <w:pStyle w:val="Default"/>
        <w:tabs>
          <w:tab w:val="left" w:pos="284"/>
        </w:tabs>
        <w:jc w:val="both"/>
        <w:rPr>
          <w:rFonts w:ascii="Calibri" w:hAnsi="Calibri" w:cs="Calibri"/>
          <w:bCs/>
        </w:rPr>
      </w:pPr>
    </w:p>
    <w:p w:rsidR="003A6F45" w:rsidRDefault="003A6F45">
      <w:pPr>
        <w:pStyle w:val="Default"/>
        <w:tabs>
          <w:tab w:val="left" w:pos="284"/>
        </w:tabs>
        <w:jc w:val="both"/>
        <w:rPr>
          <w:rFonts w:ascii="Calibri" w:hAnsi="Calibri" w:cs="Calibri"/>
          <w:bCs/>
        </w:rPr>
      </w:pPr>
    </w:p>
    <w:p w:rsidR="003A6F45" w:rsidRPr="00AB12D2" w:rsidRDefault="003A6F45" w:rsidP="003A6F45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€ 8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00,00 per la realizzazione di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 percorsi di </w:t>
      </w:r>
      <w:r>
        <w:rPr>
          <w:rFonts w:ascii="Calibri" w:hAnsi="Calibri" w:cs="Calibri"/>
          <w:color w:val="000000"/>
          <w:sz w:val="22"/>
          <w:szCs w:val="22"/>
        </w:rPr>
        <w:t>PCTO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 ambito MECCATRONICA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3A6F45" w:rsidRDefault="003A6F45" w:rsidP="003A6F45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  <w:r w:rsidRPr="00AB12D2">
        <w:rPr>
          <w:rFonts w:ascii="Calibri" w:hAnsi="Calibri" w:cs="Calibri"/>
          <w:color w:val="000000"/>
          <w:sz w:val="22"/>
          <w:szCs w:val="22"/>
        </w:rPr>
        <w:t xml:space="preserve">€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AB12D2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00,00 per la realizzazione di n.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 percorsi individuali </w:t>
      </w:r>
      <w:r>
        <w:rPr>
          <w:rFonts w:ascii="Calibri" w:hAnsi="Calibri" w:cs="Calibri"/>
          <w:color w:val="000000"/>
          <w:sz w:val="22"/>
          <w:szCs w:val="22"/>
        </w:rPr>
        <w:t>in ambito MECCATRONICA</w:t>
      </w:r>
      <w:r w:rsidRPr="00AB12D2">
        <w:rPr>
          <w:rFonts w:ascii="Calibri" w:hAnsi="Calibri" w:cs="Calibri"/>
          <w:color w:val="000000"/>
          <w:sz w:val="22"/>
          <w:szCs w:val="22"/>
        </w:rPr>
        <w:t>;</w:t>
      </w:r>
    </w:p>
    <w:p w:rsidR="003A6F45" w:rsidRDefault="003A6F45" w:rsidP="003A6F45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€ 2.100,00 per la realizzazione di n.</w:t>
      </w:r>
      <w:r w:rsidR="0064197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3 percorsi individuali in ambito MECCATRONICA;</w:t>
      </w:r>
    </w:p>
    <w:p w:rsidR="003A6F45" w:rsidRDefault="003A6F45" w:rsidP="003A6F45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€ 2.600,00 per la realizzazione di n.</w:t>
      </w:r>
      <w:r w:rsidR="0064197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4 percorsi individuali in ambito MECCATRONICA;</w:t>
      </w:r>
    </w:p>
    <w:p w:rsidR="003A6F45" w:rsidRDefault="003A6F45">
      <w:pPr>
        <w:pStyle w:val="Default"/>
        <w:tabs>
          <w:tab w:val="left" w:pos="284"/>
        </w:tabs>
        <w:jc w:val="both"/>
        <w:rPr>
          <w:rFonts w:ascii="Calibri" w:hAnsi="Calibri" w:cs="Calibri"/>
          <w:bCs/>
        </w:rPr>
      </w:pPr>
    </w:p>
    <w:p w:rsidR="00AB12D2" w:rsidRPr="00AB12D2" w:rsidRDefault="00AB12D2" w:rsidP="00AB12D2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  <w:r w:rsidRPr="00AB12D2">
        <w:rPr>
          <w:rFonts w:ascii="Calibri" w:hAnsi="Calibri" w:cs="Calibri"/>
          <w:color w:val="000000"/>
          <w:sz w:val="22"/>
          <w:szCs w:val="22"/>
        </w:rPr>
        <w:t>€</w:t>
      </w:r>
      <w:r w:rsidR="003A6F45">
        <w:rPr>
          <w:rFonts w:ascii="Calibri" w:hAnsi="Calibri" w:cs="Calibri"/>
          <w:color w:val="000000"/>
          <w:sz w:val="22"/>
          <w:szCs w:val="22"/>
        </w:rPr>
        <w:t xml:space="preserve"> 6</w:t>
      </w:r>
      <w:r w:rsidR="00901EC4">
        <w:rPr>
          <w:rFonts w:ascii="Calibri" w:hAnsi="Calibri" w:cs="Calibri"/>
          <w:color w:val="000000"/>
          <w:sz w:val="22"/>
          <w:szCs w:val="22"/>
        </w:rPr>
        <w:t>5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0,00 per la realizzazione di 1 percorso individuale di </w:t>
      </w:r>
      <w:r>
        <w:rPr>
          <w:rFonts w:ascii="Calibri" w:hAnsi="Calibri" w:cs="Calibri"/>
          <w:color w:val="000000"/>
          <w:sz w:val="22"/>
          <w:szCs w:val="22"/>
        </w:rPr>
        <w:t>PCTO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 ambito TURISMO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AB12D2" w:rsidRPr="00AB12D2" w:rsidRDefault="00AB12D2" w:rsidP="00AB12D2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  <w:r w:rsidRPr="00AB12D2">
        <w:rPr>
          <w:rFonts w:ascii="Calibri" w:hAnsi="Calibri" w:cs="Calibri"/>
          <w:color w:val="000000"/>
          <w:sz w:val="22"/>
          <w:szCs w:val="22"/>
        </w:rPr>
        <w:t>€ 1.</w:t>
      </w:r>
      <w:r w:rsidR="003A6F45">
        <w:rPr>
          <w:rFonts w:ascii="Calibri" w:hAnsi="Calibri" w:cs="Calibri"/>
          <w:color w:val="000000"/>
          <w:sz w:val="22"/>
          <w:szCs w:val="22"/>
        </w:rPr>
        <w:t>2</w:t>
      </w:r>
      <w:r w:rsidRPr="00AB12D2">
        <w:rPr>
          <w:rFonts w:ascii="Calibri" w:hAnsi="Calibri" w:cs="Calibri"/>
          <w:color w:val="000000"/>
          <w:sz w:val="22"/>
          <w:szCs w:val="22"/>
        </w:rPr>
        <w:t>00</w:t>
      </w:r>
      <w:r w:rsidR="004A6141">
        <w:rPr>
          <w:rFonts w:ascii="Calibri" w:hAnsi="Calibri" w:cs="Calibri"/>
          <w:color w:val="000000"/>
          <w:sz w:val="22"/>
          <w:szCs w:val="22"/>
        </w:rPr>
        <w:t>,00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 per la realizzazione di n.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 percorsi individuali </w:t>
      </w:r>
      <w:r>
        <w:rPr>
          <w:rFonts w:ascii="Calibri" w:hAnsi="Calibri" w:cs="Calibri"/>
          <w:color w:val="000000"/>
          <w:sz w:val="22"/>
          <w:szCs w:val="22"/>
        </w:rPr>
        <w:t>in ambito TURISMO</w:t>
      </w:r>
      <w:r w:rsidRPr="00AB12D2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AB12D2" w:rsidRDefault="00AB12D2" w:rsidP="00AB12D2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€ 1.</w:t>
      </w:r>
      <w:r w:rsidR="00641977">
        <w:rPr>
          <w:rFonts w:ascii="Calibri" w:hAnsi="Calibri" w:cs="Calibri"/>
          <w:color w:val="000000"/>
          <w:sz w:val="22"/>
          <w:szCs w:val="22"/>
        </w:rPr>
        <w:t>6</w:t>
      </w:r>
      <w:r w:rsidR="00901EC4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0,00 per la realizzazione di n.</w:t>
      </w:r>
      <w:r w:rsidR="0064197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3 percorsi individuali in ambito TURISMO;</w:t>
      </w:r>
    </w:p>
    <w:p w:rsidR="00AB12D2" w:rsidRDefault="00AB12D2" w:rsidP="00AB12D2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€ 2.</w:t>
      </w:r>
      <w:r w:rsidR="00641977">
        <w:rPr>
          <w:rFonts w:ascii="Calibri" w:hAnsi="Calibri" w:cs="Calibri"/>
          <w:color w:val="000000"/>
          <w:sz w:val="22"/>
          <w:szCs w:val="22"/>
        </w:rPr>
        <w:t>0</w:t>
      </w:r>
      <w:r w:rsidR="00901EC4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0,00 per la realizzazione di n.</w:t>
      </w:r>
      <w:r w:rsidR="0064197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4 percorsi individuali in ambito TURISMO;</w:t>
      </w:r>
    </w:p>
    <w:p w:rsidR="00AB12D2" w:rsidRPr="00AB12D2" w:rsidRDefault="00AB12D2" w:rsidP="00AB12D2">
      <w:pPr>
        <w:tabs>
          <w:tab w:val="left" w:pos="284"/>
        </w:tabs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495273" w:rsidRDefault="00DC2A6B">
      <w:pPr>
        <w:tabs>
          <w:tab w:val="left" w:pos="284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:rsidR="00894B89" w:rsidRDefault="00894B89">
      <w:pPr>
        <w:tabs>
          <w:tab w:val="left" w:pos="284"/>
        </w:tabs>
        <w:rPr>
          <w:rFonts w:ascii="Calibri" w:hAnsi="Calibri" w:cs="Calibri"/>
          <w:bCs/>
          <w:sz w:val="22"/>
          <w:szCs w:val="22"/>
        </w:rPr>
      </w:pPr>
    </w:p>
    <w:p w:rsidR="00495273" w:rsidRPr="007B4E39" w:rsidRDefault="00495273">
      <w:pPr>
        <w:tabs>
          <w:tab w:val="left" w:pos="284"/>
        </w:tabs>
        <w:rPr>
          <w:u w:val="single"/>
        </w:rPr>
      </w:pPr>
      <w:r w:rsidRPr="007B4E39">
        <w:rPr>
          <w:rFonts w:ascii="Calibri" w:hAnsi="Calibri" w:cs="Calibri"/>
          <w:bCs/>
          <w:sz w:val="22"/>
          <w:szCs w:val="22"/>
          <w:u w:val="single"/>
        </w:rPr>
        <w:t>Inoltre</w:t>
      </w:r>
      <w:r w:rsidR="007B4E39" w:rsidRPr="007B4E39">
        <w:rPr>
          <w:rFonts w:ascii="Calibri" w:hAnsi="Calibri" w:cs="Calibri"/>
          <w:bCs/>
          <w:sz w:val="22"/>
          <w:szCs w:val="22"/>
        </w:rPr>
        <w:t>, chiede</w:t>
      </w:r>
      <w:r w:rsidRPr="007B4E39">
        <w:rPr>
          <w:rFonts w:ascii="Calibri" w:hAnsi="Calibri" w:cs="Calibri"/>
          <w:bCs/>
          <w:sz w:val="22"/>
          <w:szCs w:val="22"/>
        </w:rPr>
        <w:t>:</w:t>
      </w:r>
      <w:r w:rsidRPr="007B4E39">
        <w:rPr>
          <w:rFonts w:ascii="Calibri" w:hAnsi="Calibri" w:cs="Calibri"/>
          <w:bCs/>
          <w:sz w:val="22"/>
          <w:szCs w:val="22"/>
          <w:u w:val="single"/>
        </w:rPr>
        <w:t xml:space="preserve"> </w:t>
      </w:r>
    </w:p>
    <w:p w:rsidR="00495273" w:rsidRDefault="00495273">
      <w:pPr>
        <w:tabs>
          <w:tab w:val="left" w:pos="284"/>
        </w:tabs>
        <w:rPr>
          <w:rFonts w:ascii="Calibri" w:hAnsi="Calibri" w:cs="Calibri"/>
          <w:bCs/>
        </w:rPr>
      </w:pPr>
    </w:p>
    <w:p w:rsidR="007B4E39" w:rsidRPr="007B4E39" w:rsidRDefault="007B4E39" w:rsidP="007B4E39">
      <w:pPr>
        <w:pStyle w:val="Paragrafoelenco"/>
        <w:numPr>
          <w:ilvl w:val="0"/>
          <w:numId w:val="3"/>
        </w:numPr>
        <w:tabs>
          <w:tab w:val="left" w:pos="284"/>
        </w:tabs>
      </w:pPr>
      <w:r w:rsidRPr="007B4E39">
        <w:rPr>
          <w:rFonts w:cs="Calibri"/>
          <w:b/>
          <w:bCs/>
        </w:rPr>
        <w:t>premialità di € 250,00 prevista dall’art. 3 dell’avviso, in quanto in possesso di rating di legalità</w:t>
      </w:r>
      <w:r w:rsidRPr="007B4E39">
        <w:rPr>
          <w:rFonts w:cs="Calibri"/>
          <w:bCs/>
        </w:rPr>
        <w:t xml:space="preserve"> </w:t>
      </w:r>
      <w:r w:rsidRPr="007B4E39">
        <w:rPr>
          <w:rFonts w:cs="Calibri"/>
          <w:bCs/>
          <w:i/>
        </w:rPr>
        <w:t>(barrare solo se l’impresa è in possesso di rating di legalità, ai fini dell’assegnazione della premialità di € 250,00, come previsto all’art. 3 del Bando</w:t>
      </w:r>
      <w:r w:rsidRPr="007B4E39">
        <w:rPr>
          <w:rFonts w:cs="Calibri"/>
          <w:bCs/>
        </w:rPr>
        <w:t>)</w:t>
      </w:r>
      <w:r>
        <w:rPr>
          <w:rFonts w:cs="Calibri"/>
          <w:bCs/>
        </w:rPr>
        <w:t>;</w:t>
      </w:r>
    </w:p>
    <w:p w:rsidR="00495273" w:rsidRPr="007B4E39" w:rsidRDefault="007B4E39" w:rsidP="007B4E39">
      <w:pPr>
        <w:pStyle w:val="Paragrafoelenco"/>
        <w:numPr>
          <w:ilvl w:val="0"/>
          <w:numId w:val="3"/>
        </w:numPr>
        <w:tabs>
          <w:tab w:val="left" w:pos="284"/>
        </w:tabs>
      </w:pPr>
      <w:r w:rsidRPr="007B4E39">
        <w:rPr>
          <w:rFonts w:cs="Calibri"/>
          <w:b/>
          <w:bCs/>
        </w:rPr>
        <w:t xml:space="preserve">ulteriori € 200,00 </w:t>
      </w:r>
      <w:r>
        <w:rPr>
          <w:rFonts w:cs="Calibri"/>
          <w:b/>
          <w:bCs/>
        </w:rPr>
        <w:t xml:space="preserve">per </w:t>
      </w:r>
      <w:r w:rsidRPr="007B4E39">
        <w:rPr>
          <w:rFonts w:cs="Calibri"/>
          <w:b/>
          <w:bCs/>
        </w:rPr>
        <w:t>inserimento in azienda di uno o p</w:t>
      </w:r>
      <w:r>
        <w:rPr>
          <w:rFonts w:cs="Calibri"/>
          <w:b/>
          <w:bCs/>
        </w:rPr>
        <w:t xml:space="preserve">iù studenti diversamente abili, con </w:t>
      </w:r>
      <w:r w:rsidRPr="007B4E39">
        <w:rPr>
          <w:rFonts w:cs="Calibri"/>
          <w:b/>
          <w:bCs/>
        </w:rPr>
        <w:t>certificazione ai sensi della Legge 104/92</w:t>
      </w:r>
      <w:r>
        <w:rPr>
          <w:rFonts w:cs="Calibri"/>
          <w:b/>
          <w:bCs/>
        </w:rPr>
        <w:t xml:space="preserve"> </w:t>
      </w:r>
      <w:r w:rsidRPr="007B4E39">
        <w:rPr>
          <w:rFonts w:cs="Calibri"/>
          <w:bCs/>
          <w:i/>
        </w:rPr>
        <w:t>(barrare soltanto se tale ipotesi ricorre)</w:t>
      </w:r>
      <w:r>
        <w:rPr>
          <w:rFonts w:cs="Calibri"/>
          <w:b/>
          <w:bCs/>
        </w:rPr>
        <w:t>.</w:t>
      </w:r>
    </w:p>
    <w:p w:rsidR="00495273" w:rsidRPr="00756511" w:rsidRDefault="00495273">
      <w:pPr>
        <w:tabs>
          <w:tab w:val="left" w:pos="284"/>
          <w:tab w:val="right" w:leader="dot" w:pos="9639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95273" w:rsidRPr="00756511" w:rsidRDefault="00495273">
      <w:pPr>
        <w:tabs>
          <w:tab w:val="left" w:pos="284"/>
          <w:tab w:val="right" w:leader="dot" w:pos="9639"/>
        </w:tabs>
        <w:jc w:val="center"/>
        <w:rPr>
          <w:rFonts w:ascii="Calibri" w:hAnsi="Calibri" w:cs="Calibri"/>
          <w:sz w:val="22"/>
          <w:szCs w:val="22"/>
        </w:rPr>
      </w:pPr>
      <w:r w:rsidRPr="00756511">
        <w:rPr>
          <w:rFonts w:ascii="Calibri" w:hAnsi="Calibri" w:cs="Calibri"/>
          <w:b/>
          <w:bCs/>
          <w:sz w:val="22"/>
          <w:szCs w:val="22"/>
        </w:rPr>
        <w:t>A tal fine dichiara:</w:t>
      </w:r>
    </w:p>
    <w:p w:rsidR="00495273" w:rsidRPr="008D5542" w:rsidRDefault="00495273">
      <w:pPr>
        <w:tabs>
          <w:tab w:val="left" w:pos="284"/>
          <w:tab w:val="right" w:leader="dot" w:pos="9639"/>
        </w:tabs>
        <w:jc w:val="center"/>
        <w:rPr>
          <w:sz w:val="22"/>
        </w:rPr>
      </w:pPr>
    </w:p>
    <w:p w:rsidR="00495273" w:rsidRDefault="00495273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di aver preso visione del “Bando progetto Formazione Lavoro – Anno 202</w:t>
      </w:r>
      <w:r w:rsidR="004D0A0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” approvato con Determinazione dirigenziale n. </w:t>
      </w:r>
      <w:r w:rsidR="004D0A04">
        <w:rPr>
          <w:rFonts w:ascii="Calibri" w:hAnsi="Calibri" w:cs="Calibri"/>
          <w:sz w:val="22"/>
          <w:szCs w:val="22"/>
        </w:rPr>
        <w:t xml:space="preserve"> </w:t>
      </w:r>
      <w:r w:rsidR="00C65C20">
        <w:rPr>
          <w:rFonts w:ascii="Calibri" w:hAnsi="Calibri" w:cs="Calibri"/>
          <w:sz w:val="22"/>
          <w:szCs w:val="22"/>
        </w:rPr>
        <w:t>65</w:t>
      </w:r>
      <w:r w:rsidR="00894B89">
        <w:rPr>
          <w:rFonts w:ascii="Calibri" w:hAnsi="Calibri" w:cs="Calibri"/>
          <w:sz w:val="22"/>
          <w:szCs w:val="22"/>
        </w:rPr>
        <w:t xml:space="preserve"> del </w:t>
      </w:r>
      <w:r w:rsidR="00C65C20">
        <w:rPr>
          <w:rFonts w:ascii="Calibri" w:hAnsi="Calibri" w:cs="Calibri"/>
          <w:sz w:val="22"/>
          <w:szCs w:val="22"/>
        </w:rPr>
        <w:t>19/5</w:t>
      </w:r>
      <w:r>
        <w:rPr>
          <w:rFonts w:ascii="Calibri" w:hAnsi="Calibri" w:cs="Calibri"/>
          <w:sz w:val="22"/>
          <w:szCs w:val="22"/>
        </w:rPr>
        <w:t>/</w:t>
      </w:r>
      <w:r w:rsidR="00674503">
        <w:rPr>
          <w:rFonts w:ascii="Calibri" w:hAnsi="Calibri" w:cs="Calibri"/>
          <w:sz w:val="22"/>
          <w:szCs w:val="22"/>
        </w:rPr>
        <w:t>202</w:t>
      </w:r>
      <w:r w:rsidR="004D0A0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e di accettarne le disposizioni senza riserve e in ogni sua parte;</w:t>
      </w:r>
    </w:p>
    <w:p w:rsidR="00495273" w:rsidRDefault="00495273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 xml:space="preserve">di essere attiva e in regola con l’iscrizione al Registro delle Imprese della Camera di </w:t>
      </w:r>
      <w:r w:rsidR="00641977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ommercio </w:t>
      </w:r>
      <w:r w:rsidR="00641977">
        <w:rPr>
          <w:rFonts w:ascii="Calibri" w:hAnsi="Calibri" w:cs="Calibri"/>
          <w:sz w:val="22"/>
          <w:szCs w:val="22"/>
        </w:rPr>
        <w:t>di ________________</w:t>
      </w:r>
      <w:r>
        <w:rPr>
          <w:rFonts w:ascii="Calibri" w:hAnsi="Calibri" w:cs="Calibri"/>
          <w:sz w:val="22"/>
          <w:szCs w:val="22"/>
        </w:rPr>
        <w:t>;</w:t>
      </w:r>
    </w:p>
    <w:p w:rsidR="00495273" w:rsidRDefault="00495273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di essere in regola con il pagamento del diritto annuale camerale dovuto per il triennio 20</w:t>
      </w:r>
      <w:r w:rsidR="00DB20D7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-20</w:t>
      </w:r>
      <w:r w:rsidR="00894B89">
        <w:rPr>
          <w:rFonts w:ascii="Calibri" w:hAnsi="Calibri" w:cs="Calibri"/>
          <w:sz w:val="22"/>
          <w:szCs w:val="22"/>
        </w:rPr>
        <w:t>2</w:t>
      </w:r>
      <w:r w:rsidR="00DB20D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-202</w:t>
      </w:r>
      <w:r w:rsidR="00DB20D7">
        <w:rPr>
          <w:rFonts w:ascii="Calibri" w:hAnsi="Calibri" w:cs="Calibri"/>
          <w:sz w:val="22"/>
          <w:szCs w:val="22"/>
        </w:rPr>
        <w:t>2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;</w:t>
      </w:r>
    </w:p>
    <w:p w:rsidR="00495273" w:rsidRDefault="00495273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di avere legali rappresentanti, amministratori (con o senza poteri di rappresentanza) e soci per i quali non sussistono cause di divieto, di decadenza, di sospensione previste dall’art. 67 del D.lgs. 6 settembre 2011, n.159 (Codice delle leggi antimafia e delle misure di prevenzione, nonché nuove disposizioni in materia di documentazione antimafia) come modificato dalla Legge 24 aprile 2020, n. 27.  I soggetti sottoposti alla verifica antimafia sono quelli indicati nell’art. 85 del D.lgs. 6 settembre 2011, n.159;</w:t>
      </w:r>
    </w:p>
    <w:p w:rsidR="00495273" w:rsidRDefault="00495273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di non essere in stato di fallimento, liquidazione (anche volontaria), amministrazione controllata, concordato preventivo o in qualsiasi altra situazione equivalente secondo la vigente normativa;</w:t>
      </w:r>
    </w:p>
    <w:p w:rsidR="00495273" w:rsidRPr="00756511" w:rsidRDefault="00495273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aver assolto gli obblighi contributivi, previdenziali e assistenziali dovuti per legge o previsti dal CCNL di riferimento, evidenziando che: </w:t>
      </w:r>
    </w:p>
    <w:p w:rsidR="00495273" w:rsidRPr="00756511" w:rsidRDefault="00495273">
      <w:pPr>
        <w:jc w:val="both"/>
        <w:rPr>
          <w:rFonts w:ascii="Calibri" w:hAnsi="Calibri" w:cs="Calibri"/>
          <w:sz w:val="22"/>
          <w:szCs w:val="22"/>
        </w:rPr>
      </w:pPr>
    </w:p>
    <w:p w:rsidR="00495273" w:rsidRDefault="00495273">
      <w:pPr>
        <w:ind w:left="1418"/>
        <w:jc w:val="both"/>
      </w:pPr>
      <w:r>
        <w:rPr>
          <w:rFonts w:ascii="Symbol" w:eastAsia="Symbol" w:hAnsi="Symbol" w:cs="Symbol"/>
          <w:sz w:val="22"/>
          <w:szCs w:val="22"/>
        </w:rPr>
        <w:t>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ha dipendenti </w:t>
      </w:r>
    </w:p>
    <w:p w:rsidR="00495273" w:rsidRDefault="00495273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495273" w:rsidRDefault="00495273">
      <w:pPr>
        <w:ind w:left="1418"/>
        <w:jc w:val="both"/>
      </w:pPr>
      <w:r>
        <w:rPr>
          <w:rFonts w:ascii="Symbol" w:eastAsia="Symbol" w:hAnsi="Symbol" w:cs="Symbol"/>
          <w:sz w:val="22"/>
          <w:szCs w:val="22"/>
        </w:rPr>
        <w:t>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 ha dipendenti e che il titolare/professionista/soci è/sono iscritto/i alla seguente cassa di previdenza/ forma assicurativa obbligatoria________________________________________________</w:t>
      </w:r>
    </w:p>
    <w:p w:rsidR="00495273" w:rsidRDefault="00495273">
      <w:pPr>
        <w:ind w:left="1418"/>
        <w:jc w:val="both"/>
      </w:pPr>
      <w:r>
        <w:rPr>
          <w:rFonts w:ascii="Calibri" w:hAnsi="Calibri" w:cs="Calibri"/>
          <w:sz w:val="22"/>
          <w:szCs w:val="22"/>
        </w:rPr>
        <w:t xml:space="preserve">n. iscrizione/matricola _______________________________________ </w:t>
      </w:r>
    </w:p>
    <w:p w:rsidR="00495273" w:rsidRDefault="00495273">
      <w:pPr>
        <w:ind w:left="1418"/>
        <w:jc w:val="both"/>
      </w:pPr>
      <w:r>
        <w:rPr>
          <w:rFonts w:ascii="Calibri" w:hAnsi="Calibri" w:cs="Calibri"/>
          <w:sz w:val="22"/>
          <w:szCs w:val="22"/>
        </w:rPr>
        <w:t>sede competente____________________________________________</w:t>
      </w:r>
    </w:p>
    <w:p w:rsidR="00495273" w:rsidRDefault="00495273">
      <w:pPr>
        <w:ind w:left="1418"/>
        <w:jc w:val="both"/>
      </w:pPr>
      <w:r>
        <w:rPr>
          <w:rFonts w:ascii="Calibri" w:hAnsi="Calibri" w:cs="Calibri"/>
          <w:sz w:val="22"/>
          <w:szCs w:val="22"/>
        </w:rPr>
        <w:t>posizione INAIL__________________________________</w:t>
      </w:r>
    </w:p>
    <w:p w:rsidR="00495273" w:rsidRDefault="00495273">
      <w:pPr>
        <w:ind w:left="1418"/>
        <w:jc w:val="both"/>
      </w:pPr>
      <w:r>
        <w:rPr>
          <w:rFonts w:ascii="Calibri" w:hAnsi="Calibri" w:cs="Calibri"/>
          <w:sz w:val="22"/>
          <w:szCs w:val="22"/>
        </w:rPr>
        <w:t>sede competente________________________________</w:t>
      </w:r>
    </w:p>
    <w:p w:rsidR="008D5542" w:rsidRDefault="008D5542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495273" w:rsidRDefault="00495273">
      <w:pPr>
        <w:ind w:left="1418"/>
        <w:jc w:val="both"/>
      </w:pPr>
      <w:r>
        <w:rPr>
          <w:rFonts w:ascii="Calibri" w:hAnsi="Calibri" w:cs="Calibri"/>
          <w:sz w:val="22"/>
          <w:szCs w:val="22"/>
        </w:rPr>
        <w:t xml:space="preserve">ovvero che </w:t>
      </w:r>
    </w:p>
    <w:p w:rsidR="00495273" w:rsidRDefault="00495273">
      <w:pPr>
        <w:ind w:left="1418"/>
        <w:jc w:val="both"/>
      </w:pPr>
      <w:r>
        <w:rPr>
          <w:rFonts w:ascii="Symbol" w:eastAsia="Symbol" w:hAnsi="Symbol" w:cs="Symbol"/>
          <w:sz w:val="22"/>
          <w:szCs w:val="22"/>
        </w:rPr>
        <w:t>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 è tenuta/o all’iscrizione ad alcuna forma assicurativa obbligatoria e all’INAIL</w:t>
      </w:r>
    </w:p>
    <w:p w:rsidR="00495273" w:rsidRDefault="00495273">
      <w:pPr>
        <w:numPr>
          <w:ilvl w:val="0"/>
          <w:numId w:val="2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di adempiere, in qualità di datore di lavoro, agli obblighi derivanti dall’applicazione del CCNL del settore ________________</w:t>
      </w:r>
      <w:r w:rsidR="00894B89">
        <w:rPr>
          <w:rFonts w:ascii="Calibri" w:hAnsi="Calibri" w:cs="Calibri"/>
          <w:color w:val="000000"/>
          <w:sz w:val="22"/>
          <w:szCs w:val="22"/>
        </w:rPr>
        <w:t xml:space="preserve"> per n. ore _______</w:t>
      </w:r>
      <w:r>
        <w:rPr>
          <w:rFonts w:ascii="Calibri" w:hAnsi="Calibri" w:cs="Calibri"/>
          <w:color w:val="000000"/>
          <w:sz w:val="22"/>
          <w:szCs w:val="22"/>
        </w:rPr>
        <w:t xml:space="preserve"> (specificare il settore di riferimento per l'impresa</w:t>
      </w:r>
      <w:r w:rsidR="00894B89">
        <w:rPr>
          <w:rFonts w:ascii="Calibri" w:hAnsi="Calibri" w:cs="Calibri"/>
          <w:color w:val="000000"/>
          <w:sz w:val="22"/>
          <w:szCs w:val="22"/>
        </w:rPr>
        <w:t xml:space="preserve"> e il numero di ore settimanali previste</w:t>
      </w:r>
      <w:r>
        <w:rPr>
          <w:rFonts w:ascii="Calibri" w:hAnsi="Calibri" w:cs="Calibri"/>
          <w:color w:val="000000"/>
          <w:sz w:val="22"/>
          <w:szCs w:val="22"/>
        </w:rPr>
        <w:t>);</w:t>
      </w:r>
    </w:p>
    <w:p w:rsidR="00495273" w:rsidRDefault="00495273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lastRenderedPageBreak/>
        <w:t>di non avere forniture in essere con la Camera di commercio del Molise, ai sensi dell’art. 4, comma 6, del D.L. 95 del 6 luglio 2012, convertito nella L. 7 agosto 2012, n. 13;</w:t>
      </w:r>
    </w:p>
    <w:p w:rsidR="00495273" w:rsidRDefault="00495273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di essere in possesso del rating di legalità pari a __________________ al fine della premialità prevista dal presente Bando;</w:t>
      </w:r>
    </w:p>
    <w:p w:rsidR="00495273" w:rsidRDefault="00495273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di aver preso visione dell’informativa, ai sensi degli articoli 13 e 14 del Regolamento UE 2016/679 (GDP</w:t>
      </w:r>
      <w:r>
        <w:rPr>
          <w:rFonts w:ascii="Calibri" w:hAnsi="Calibri" w:cs="Calibri"/>
          <w:color w:val="000000"/>
          <w:sz w:val="22"/>
          <w:szCs w:val="22"/>
        </w:rPr>
        <w:t>R), contenuta nell’art. 1</w:t>
      </w:r>
      <w:r w:rsidR="00B074B5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dell’Avviso;</w:t>
      </w:r>
    </w:p>
    <w:p w:rsidR="00495273" w:rsidRPr="00E3486D" w:rsidRDefault="00495273">
      <w:pPr>
        <w:numPr>
          <w:ilvl w:val="0"/>
          <w:numId w:val="2"/>
        </w:numPr>
        <w:jc w:val="both"/>
      </w:pPr>
      <w:r w:rsidRPr="00E3486D">
        <w:rPr>
          <w:rFonts w:ascii="Calibri" w:hAnsi="Calibri" w:cs="Calibri"/>
          <w:color w:val="000000"/>
          <w:sz w:val="22"/>
          <w:szCs w:val="22"/>
        </w:rPr>
        <w:t xml:space="preserve">di aver adempiuto alle prescrizioni imposte dalla normativa in tema di tutela dei dati personali dei </w:t>
      </w:r>
      <w:r w:rsidR="00E3486D" w:rsidRPr="00E3486D">
        <w:rPr>
          <w:rFonts w:ascii="Calibri" w:hAnsi="Calibri" w:cs="Calibri"/>
          <w:color w:val="000000"/>
          <w:sz w:val="22"/>
          <w:szCs w:val="22"/>
        </w:rPr>
        <w:t>giovani ospitati in PCTO</w:t>
      </w:r>
      <w:r w:rsidRPr="00E3486D">
        <w:rPr>
          <w:rFonts w:ascii="Calibri" w:hAnsi="Calibri" w:cs="Calibri"/>
          <w:color w:val="000000"/>
          <w:sz w:val="22"/>
          <w:szCs w:val="22"/>
        </w:rPr>
        <w:t>, in relazione al</w:t>
      </w:r>
      <w:r w:rsidR="00E3486D" w:rsidRPr="00E3486D">
        <w:rPr>
          <w:rFonts w:ascii="Calibri" w:hAnsi="Calibri" w:cs="Calibri"/>
          <w:color w:val="000000"/>
          <w:sz w:val="22"/>
          <w:szCs w:val="22"/>
        </w:rPr>
        <w:t>la/e convenzione/i</w:t>
      </w:r>
      <w:r w:rsidRPr="00E3486D">
        <w:rPr>
          <w:rFonts w:ascii="Calibri" w:hAnsi="Calibri" w:cs="Calibri"/>
          <w:color w:val="000000"/>
          <w:sz w:val="22"/>
          <w:szCs w:val="22"/>
        </w:rPr>
        <w:t xml:space="preserve"> oggetto della presente domanda e con specifico riferimento all’art. 1</w:t>
      </w:r>
      <w:r w:rsidR="005632DA">
        <w:rPr>
          <w:rFonts w:ascii="Calibri" w:hAnsi="Calibri" w:cs="Calibri"/>
          <w:color w:val="000000"/>
          <w:sz w:val="22"/>
          <w:szCs w:val="22"/>
        </w:rPr>
        <w:t>4</w:t>
      </w:r>
      <w:r w:rsidRPr="00E3486D">
        <w:rPr>
          <w:rFonts w:ascii="Calibri" w:hAnsi="Calibri" w:cs="Calibri"/>
          <w:color w:val="000000"/>
          <w:sz w:val="22"/>
          <w:szCs w:val="22"/>
        </w:rPr>
        <w:t xml:space="preserve"> dell’Avviso, comma </w:t>
      </w:r>
      <w:r w:rsidRPr="00E3486D">
        <w:rPr>
          <w:rFonts w:ascii="Calibri" w:hAnsi="Calibri" w:cs="Calibri"/>
          <w:i/>
          <w:iCs/>
          <w:color w:val="000000"/>
          <w:sz w:val="22"/>
          <w:szCs w:val="22"/>
        </w:rPr>
        <w:t>Finalità del trattamento e base giuridica</w:t>
      </w:r>
      <w:r w:rsidRPr="00E3486D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495273" w:rsidRDefault="00495273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455887" w:rsidRDefault="00455887">
      <w:pPr>
        <w:spacing w:line="264" w:lineRule="auto"/>
        <w:ind w:left="284" w:hanging="284"/>
        <w:jc w:val="center"/>
        <w:rPr>
          <w:rFonts w:ascii="Calibri" w:hAnsi="Calibri" w:cs="Calibri"/>
          <w:b/>
          <w:color w:val="000000"/>
          <w:sz w:val="22"/>
        </w:rPr>
      </w:pPr>
      <w:r w:rsidRPr="00455887">
        <w:rPr>
          <w:rFonts w:ascii="Calibri" w:hAnsi="Calibri" w:cs="Calibri"/>
          <w:b/>
          <w:noProof/>
          <w:color w:val="000000"/>
          <w:sz w:val="22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283845</wp:posOffset>
                </wp:positionV>
                <wp:extent cx="5695950" cy="30480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87" w:rsidRPr="00455887" w:rsidRDefault="00455887" w:rsidP="004558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55887">
                              <w:rPr>
                                <w:rFonts w:asciiTheme="minorHAnsi" w:hAnsiTheme="minorHAnsi" w:cstheme="minorHAnsi"/>
                                <w:b/>
                              </w:rPr>
                              <w:t>DICHIARAZIONE SOSTITUTIVA DI ATTO NOTORIO</w:t>
                            </w:r>
                          </w:p>
                          <w:p w:rsidR="00455887" w:rsidRPr="00455887" w:rsidRDefault="00455887" w:rsidP="004558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5887">
                              <w:rPr>
                                <w:rFonts w:asciiTheme="minorHAnsi" w:hAnsiTheme="minorHAnsi" w:cstheme="minorHAnsi"/>
                              </w:rPr>
                              <w:t>(Art. 47 del D.P.R. n. 445 del 28 dicembre 2000)</w:t>
                            </w:r>
                          </w:p>
                          <w:p w:rsidR="00455887" w:rsidRPr="00455887" w:rsidRDefault="00455887" w:rsidP="0045588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55887" w:rsidRPr="00455887" w:rsidRDefault="00455887" w:rsidP="0045588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55887">
                              <w:rPr>
                                <w:rFonts w:asciiTheme="minorHAnsi" w:hAnsiTheme="minorHAnsi" w:cstheme="minorHAnsi"/>
                                <w:b/>
                              </w:rPr>
                              <w:t>Inoltre, consapevole delle sanzioni penali previste per il caso di dichiarazioni false o mendaci, così come stabilito dall'art. 76 del d.p.r. 445/2000, nonché della decadenza dai benefici eventualmente conseguenti al provvedimento emanato sulla base di dichiarazioni non veritiere, ex art. 75 del medesimo decreto del Presidente della Repubblica,</w:t>
                            </w:r>
                          </w:p>
                          <w:p w:rsidR="00455887" w:rsidRPr="00455887" w:rsidRDefault="00455887" w:rsidP="004558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55887" w:rsidRPr="00455887" w:rsidRDefault="00455887" w:rsidP="004558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5887">
                              <w:rPr>
                                <w:rFonts w:asciiTheme="minorHAnsi" w:hAnsiTheme="minorHAnsi" w:cstheme="minorHAnsi"/>
                              </w:rPr>
                              <w:t>DICHIARA</w:t>
                            </w:r>
                          </w:p>
                          <w:p w:rsidR="00455887" w:rsidRPr="00455887" w:rsidRDefault="00455887" w:rsidP="0045588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55887" w:rsidRPr="00455887" w:rsidRDefault="00455887" w:rsidP="00455887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5588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 essere una microimpresa, o piccola impresa o media impresa, come definite dall’Allegato I al Regolamento n. 651/2014/UE della Commissione europea;</w:t>
                            </w:r>
                          </w:p>
                          <w:p w:rsidR="00455887" w:rsidRPr="00455887" w:rsidRDefault="00455887" w:rsidP="00455887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5588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 essere in regola con l</w:t>
                            </w:r>
                            <w:r w:rsidR="005632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45588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normativ</w:t>
                            </w:r>
                            <w:r w:rsidR="005632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45588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sulla salute e sicurezza sul lavoro (inclusa l’integrazione del modello DUVRI per poter ospitare stage/tirocini).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45pt;margin-top:22.35pt;width:448.5pt;height:2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">
                <v:textbox>
                  <w:txbxContent>
                    <w:p w:rsidR="00455887" w:rsidRPr="00455887" w:rsidRDefault="00455887" w:rsidP="004558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55887">
                        <w:rPr>
                          <w:rFonts w:asciiTheme="minorHAnsi" w:hAnsiTheme="minorHAnsi" w:cstheme="minorHAnsi"/>
                          <w:b/>
                        </w:rPr>
                        <w:t>DICHIARAZIONE SOSTITUTIVA DI ATTO NOTORIO</w:t>
                      </w:r>
                    </w:p>
                    <w:p w:rsidR="00455887" w:rsidRPr="00455887" w:rsidRDefault="00455887" w:rsidP="004558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55887">
                        <w:rPr>
                          <w:rFonts w:asciiTheme="minorHAnsi" w:hAnsiTheme="minorHAnsi" w:cstheme="minorHAnsi"/>
                        </w:rPr>
                        <w:t>(Art. 47 del D.P.R. n. 445 del 28 dicembre 2000)</w:t>
                      </w:r>
                    </w:p>
                    <w:p w:rsidR="00455887" w:rsidRPr="00455887" w:rsidRDefault="00455887" w:rsidP="0045588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55887" w:rsidRPr="00455887" w:rsidRDefault="00455887" w:rsidP="0045588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55887">
                        <w:rPr>
                          <w:rFonts w:asciiTheme="minorHAnsi" w:hAnsiTheme="minorHAnsi" w:cstheme="minorHAnsi"/>
                          <w:b/>
                        </w:rPr>
                        <w:t xml:space="preserve">Inoltre, consapevole delle sanzioni penali previste per il caso di dichiarazioni false o mendaci, così come stabilito dall'art. 76 del </w:t>
                      </w:r>
                      <w:proofErr w:type="spellStart"/>
                      <w:r w:rsidRPr="00455887">
                        <w:rPr>
                          <w:rFonts w:asciiTheme="minorHAnsi" w:hAnsiTheme="minorHAnsi" w:cstheme="minorHAnsi"/>
                          <w:b/>
                        </w:rPr>
                        <w:t>d.p.r.</w:t>
                      </w:r>
                      <w:proofErr w:type="spellEnd"/>
                      <w:r w:rsidRPr="00455887">
                        <w:rPr>
                          <w:rFonts w:asciiTheme="minorHAnsi" w:hAnsiTheme="minorHAnsi" w:cstheme="minorHAnsi"/>
                          <w:b/>
                        </w:rPr>
                        <w:t xml:space="preserve"> 445/2000, nonché della decadenza dai benefici eventualmente conseguenti al provvedimento emanato sulla base di dichiarazioni non veritiere, ex art. 75 del medesimo decreto del Presidente della Repubblica,</w:t>
                      </w:r>
                    </w:p>
                    <w:p w:rsidR="00455887" w:rsidRPr="00455887" w:rsidRDefault="00455887" w:rsidP="004558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455887" w:rsidRPr="00455887" w:rsidRDefault="00455887" w:rsidP="004558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55887">
                        <w:rPr>
                          <w:rFonts w:asciiTheme="minorHAnsi" w:hAnsiTheme="minorHAnsi" w:cstheme="minorHAnsi"/>
                        </w:rPr>
                        <w:t>DICHIARA</w:t>
                      </w:r>
                    </w:p>
                    <w:p w:rsidR="00455887" w:rsidRPr="00455887" w:rsidRDefault="00455887" w:rsidP="0045588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55887" w:rsidRPr="00455887" w:rsidRDefault="00455887" w:rsidP="00455887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5588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di essere una </w:t>
                      </w:r>
                      <w:proofErr w:type="spellStart"/>
                      <w:r w:rsidRPr="0045588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microimpresa</w:t>
                      </w:r>
                      <w:proofErr w:type="spellEnd"/>
                      <w:r w:rsidRPr="0045588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o piccola impresa o media impresa, come definite dall’Allegato I al Regolamento n. 651/2014/UE della Commissione europea;</w:t>
                      </w:r>
                    </w:p>
                    <w:p w:rsidR="00455887" w:rsidRPr="00455887" w:rsidRDefault="00455887" w:rsidP="00455887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5588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di essere in regola con l</w:t>
                      </w:r>
                      <w:r w:rsidR="005632D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45588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normativ</w:t>
                      </w:r>
                      <w:r w:rsidR="005632D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45588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sulla salute e sicurezza sul lavoro (inclusa l’integrazione del modello DUVRI per poter ospitare stage/tirocini).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5887" w:rsidRDefault="00455887">
      <w:pPr>
        <w:spacing w:line="264" w:lineRule="auto"/>
        <w:ind w:left="284" w:hanging="284"/>
        <w:jc w:val="center"/>
        <w:rPr>
          <w:rFonts w:ascii="Calibri" w:hAnsi="Calibri" w:cs="Calibri"/>
          <w:b/>
          <w:color w:val="000000"/>
          <w:sz w:val="22"/>
        </w:rPr>
      </w:pPr>
    </w:p>
    <w:p w:rsidR="00455887" w:rsidRDefault="00455887">
      <w:pPr>
        <w:spacing w:line="264" w:lineRule="auto"/>
        <w:ind w:left="284" w:hanging="284"/>
        <w:jc w:val="center"/>
        <w:rPr>
          <w:rFonts w:ascii="Calibri" w:hAnsi="Calibri" w:cs="Calibri"/>
          <w:b/>
          <w:color w:val="000000"/>
          <w:sz w:val="22"/>
        </w:rPr>
      </w:pPr>
    </w:p>
    <w:p w:rsidR="00455887" w:rsidRDefault="00455887">
      <w:pPr>
        <w:spacing w:line="264" w:lineRule="auto"/>
        <w:ind w:left="284" w:hanging="284"/>
        <w:jc w:val="center"/>
        <w:rPr>
          <w:rFonts w:ascii="Calibri" w:hAnsi="Calibri" w:cs="Calibri"/>
          <w:b/>
          <w:color w:val="000000"/>
          <w:sz w:val="22"/>
        </w:rPr>
      </w:pPr>
    </w:p>
    <w:p w:rsidR="00495273" w:rsidRDefault="00495273">
      <w:pPr>
        <w:spacing w:line="264" w:lineRule="auto"/>
        <w:ind w:left="284" w:hanging="284"/>
        <w:jc w:val="center"/>
      </w:pPr>
      <w:r>
        <w:rPr>
          <w:rFonts w:ascii="Calibri" w:hAnsi="Calibri" w:cs="Calibri"/>
          <w:b/>
          <w:color w:val="000000"/>
          <w:sz w:val="22"/>
        </w:rPr>
        <w:t>SI IMPEGNA</w:t>
      </w:r>
    </w:p>
    <w:p w:rsidR="00495273" w:rsidRDefault="00495273">
      <w:pPr>
        <w:spacing w:line="264" w:lineRule="auto"/>
        <w:ind w:left="284" w:hanging="284"/>
        <w:jc w:val="center"/>
        <w:rPr>
          <w:rFonts w:ascii="Calibri" w:hAnsi="Calibri" w:cs="Calibri"/>
          <w:b/>
          <w:color w:val="000000"/>
          <w:sz w:val="22"/>
        </w:rPr>
      </w:pPr>
    </w:p>
    <w:p w:rsidR="008D5542" w:rsidRPr="008D5542" w:rsidRDefault="00495273">
      <w:pPr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In caso di concessione del contributo:</w:t>
      </w:r>
    </w:p>
    <w:p w:rsidR="00495273" w:rsidRDefault="00495273">
      <w:pPr>
        <w:jc w:val="both"/>
      </w:pPr>
      <w:r>
        <w:rPr>
          <w:rFonts w:ascii="Calibri" w:hAnsi="Calibri" w:cs="Calibri"/>
          <w:color w:val="000000"/>
          <w:sz w:val="22"/>
        </w:rPr>
        <w:t xml:space="preserve">- a comunicare tempestivamente all’indirizzo mail </w:t>
      </w:r>
      <w:hyperlink r:id="rId9" w:history="1">
        <w:r>
          <w:rPr>
            <w:rStyle w:val="Collegamentoipertestuale"/>
            <w:rFonts w:ascii="Calibri" w:eastAsia="NSimSun" w:hAnsi="Calibri" w:cs="Calibri"/>
            <w:kern w:val="2"/>
            <w:sz w:val="22"/>
            <w:lang w:bidi="hi-IN"/>
          </w:rPr>
          <w:t>cciaa.molise@legalmail.it</w:t>
        </w:r>
      </w:hyperlink>
      <w:r>
        <w:rPr>
          <w:rFonts w:ascii="Calibri" w:eastAsia="NSimSun" w:hAnsi="Calibri" w:cs="Calibri"/>
          <w:color w:val="0000FF"/>
          <w:kern w:val="2"/>
          <w:sz w:val="22"/>
          <w:lang w:bidi="hi-IN"/>
        </w:rPr>
        <w:t xml:space="preserve"> 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ogni eventuale variazione relativamente alle informazioni e ai dati contenuti nella presente domanda e nella </w:t>
      </w:r>
      <w:r>
        <w:rPr>
          <w:rFonts w:ascii="Calibri" w:hAnsi="Calibri" w:cs="Calibri"/>
          <w:sz w:val="22"/>
        </w:rPr>
        <w:t>documentazione allegata che ne costituisce parte integrante;</w:t>
      </w:r>
    </w:p>
    <w:p w:rsidR="00495273" w:rsidRDefault="00495273">
      <w:pPr>
        <w:jc w:val="both"/>
      </w:pPr>
      <w:r>
        <w:rPr>
          <w:rFonts w:ascii="Calibri" w:hAnsi="Calibri" w:cs="Calibri"/>
          <w:sz w:val="22"/>
        </w:rPr>
        <w:t>- con riferimento al periodo intercorrente tra la domanda e l’erogazione del contributo, a comunicare eventualmente la revoca o sospensione del rating di legalità;</w:t>
      </w:r>
    </w:p>
    <w:p w:rsidR="00495273" w:rsidRDefault="00495273">
      <w:pPr>
        <w:jc w:val="both"/>
      </w:pPr>
      <w:r>
        <w:rPr>
          <w:rFonts w:ascii="Calibri" w:hAnsi="Calibri" w:cs="Calibri"/>
          <w:sz w:val="22"/>
        </w:rPr>
        <w:t xml:space="preserve">- in caso di concessione del contributo, ad inviare la documentazione finale relativa </w:t>
      </w:r>
      <w:r w:rsidR="00B074B5">
        <w:rPr>
          <w:rFonts w:ascii="Calibri" w:hAnsi="Calibri" w:cs="Calibri"/>
          <w:sz w:val="22"/>
        </w:rPr>
        <w:t>alle attività realizzate</w:t>
      </w:r>
      <w:r>
        <w:rPr>
          <w:rFonts w:ascii="Calibri" w:hAnsi="Calibri" w:cs="Calibri"/>
          <w:sz w:val="22"/>
        </w:rPr>
        <w:t>, secondo le modalità previste dall’art. 1</w:t>
      </w:r>
      <w:r w:rsidR="00B074B5">
        <w:rPr>
          <w:rFonts w:ascii="Calibri" w:hAnsi="Calibri" w:cs="Calibri"/>
          <w:sz w:val="22"/>
        </w:rPr>
        <w:t>0</w:t>
      </w:r>
      <w:r>
        <w:rPr>
          <w:rFonts w:ascii="Calibri" w:hAnsi="Calibri" w:cs="Calibri"/>
          <w:sz w:val="22"/>
        </w:rPr>
        <w:t xml:space="preserve"> del Bando (Rendicontazione e liquidazione del voucher).</w:t>
      </w:r>
    </w:p>
    <w:p w:rsidR="00495273" w:rsidRPr="008D5542" w:rsidRDefault="00495273">
      <w:pPr>
        <w:pStyle w:val="Default"/>
        <w:spacing w:line="264" w:lineRule="auto"/>
        <w:ind w:left="284" w:hanging="284"/>
        <w:jc w:val="both"/>
        <w:rPr>
          <w:rFonts w:ascii="Calibri" w:hAnsi="Calibri" w:cs="Calibri"/>
          <w:sz w:val="22"/>
        </w:rPr>
      </w:pPr>
    </w:p>
    <w:p w:rsidR="00495273" w:rsidRPr="00C2565B" w:rsidRDefault="00495273">
      <w:pPr>
        <w:tabs>
          <w:tab w:val="left" w:pos="284"/>
        </w:tabs>
        <w:spacing w:after="120" w:line="240" w:lineRule="exact"/>
        <w:jc w:val="center"/>
        <w:rPr>
          <w:sz w:val="22"/>
          <w:szCs w:val="22"/>
        </w:rPr>
      </w:pPr>
      <w:r w:rsidRPr="00C2565B">
        <w:rPr>
          <w:rFonts w:ascii="Calibri" w:hAnsi="Calibri" w:cs="Calibri"/>
          <w:b/>
          <w:bCs/>
          <w:color w:val="000000"/>
          <w:sz w:val="22"/>
          <w:szCs w:val="22"/>
        </w:rPr>
        <w:t>PRENDE ATTO CHE</w:t>
      </w:r>
    </w:p>
    <w:p w:rsidR="00EC591C" w:rsidRPr="003A0D49" w:rsidRDefault="00495273" w:rsidP="008F4B9E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0D49">
        <w:rPr>
          <w:rFonts w:ascii="Calibri" w:hAnsi="Calibri" w:cs="Calibri"/>
          <w:color w:val="000000"/>
          <w:sz w:val="22"/>
          <w:szCs w:val="22"/>
        </w:rPr>
        <w:t xml:space="preserve">Sono ammessi esclusivamente </w:t>
      </w:r>
      <w:r w:rsidR="003A0D49" w:rsidRPr="003A0D49">
        <w:rPr>
          <w:rFonts w:ascii="Calibri" w:hAnsi="Calibri" w:cs="Calibri"/>
          <w:color w:val="000000"/>
          <w:sz w:val="22"/>
          <w:szCs w:val="22"/>
        </w:rPr>
        <w:t>PCTO finalizzati alla certificazione delle competenze in ambito di Meccatronica e Turismo per giovani studenti</w:t>
      </w:r>
      <w:r w:rsidR="0097064B">
        <w:rPr>
          <w:rFonts w:ascii="Calibri" w:hAnsi="Calibri" w:cs="Calibri"/>
          <w:color w:val="000000"/>
          <w:sz w:val="22"/>
          <w:szCs w:val="22"/>
        </w:rPr>
        <w:t xml:space="preserve"> delle scuole molisane aderenti all'iniziativa</w:t>
      </w:r>
      <w:r w:rsidRPr="003A0D4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A0D49" w:rsidRPr="003A0D49">
        <w:rPr>
          <w:rFonts w:ascii="Calibri" w:hAnsi="Calibri" w:cs="Calibri"/>
          <w:color w:val="000000"/>
          <w:sz w:val="22"/>
          <w:szCs w:val="22"/>
          <w:u w:val="single"/>
        </w:rPr>
        <w:t xml:space="preserve">realizzati </w:t>
      </w:r>
      <w:r w:rsidRPr="003A0D49">
        <w:rPr>
          <w:rFonts w:ascii="Calibri" w:hAnsi="Calibri" w:cs="Calibri"/>
          <w:color w:val="000000"/>
          <w:sz w:val="22"/>
          <w:szCs w:val="22"/>
          <w:u w:val="single"/>
        </w:rPr>
        <w:t xml:space="preserve">a partire dal </w:t>
      </w:r>
      <w:r w:rsidRPr="003A0D49">
        <w:rPr>
          <w:rFonts w:ascii="Calibri" w:hAnsi="Calibri" w:cs="Calibri"/>
          <w:b/>
          <w:color w:val="000000"/>
          <w:sz w:val="22"/>
          <w:szCs w:val="22"/>
          <w:u w:val="single"/>
        </w:rPr>
        <w:t>1/</w:t>
      </w:r>
      <w:r w:rsidR="003A0D49" w:rsidRPr="003A0D49">
        <w:rPr>
          <w:rFonts w:ascii="Calibri" w:hAnsi="Calibri" w:cs="Calibri"/>
          <w:b/>
          <w:color w:val="000000"/>
          <w:sz w:val="22"/>
          <w:szCs w:val="22"/>
          <w:u w:val="single"/>
        </w:rPr>
        <w:t>9</w:t>
      </w:r>
      <w:r w:rsidRPr="003A0D49">
        <w:rPr>
          <w:rFonts w:ascii="Calibri" w:hAnsi="Calibri" w:cs="Calibri"/>
          <w:b/>
          <w:color w:val="000000"/>
          <w:sz w:val="22"/>
          <w:szCs w:val="22"/>
          <w:u w:val="single"/>
        </w:rPr>
        <w:t>/202</w:t>
      </w:r>
      <w:r w:rsidR="00C2565B" w:rsidRPr="003A0D49">
        <w:rPr>
          <w:rFonts w:ascii="Calibri" w:hAnsi="Calibri" w:cs="Calibri"/>
          <w:b/>
          <w:color w:val="000000"/>
          <w:sz w:val="22"/>
          <w:szCs w:val="22"/>
          <w:u w:val="single"/>
        </w:rPr>
        <w:t>2</w:t>
      </w:r>
      <w:r w:rsidR="003A0D49">
        <w:rPr>
          <w:rFonts w:ascii="Calibri" w:hAnsi="Calibri" w:cs="Calibri"/>
          <w:b/>
          <w:color w:val="000000"/>
          <w:sz w:val="22"/>
          <w:szCs w:val="22"/>
          <w:u w:val="single"/>
        </w:rPr>
        <w:t>;</w:t>
      </w:r>
      <w:r w:rsidRPr="003A0D4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:rsidR="00495273" w:rsidRPr="00C2565B" w:rsidRDefault="00495273" w:rsidP="00AD18EA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2565B">
        <w:rPr>
          <w:rFonts w:ascii="Calibri" w:hAnsi="Calibri" w:cs="Calibri"/>
          <w:color w:val="000000"/>
          <w:sz w:val="22"/>
          <w:szCs w:val="22"/>
        </w:rPr>
        <w:lastRenderedPageBreak/>
        <w:t>la concessione</w:t>
      </w:r>
      <w:r w:rsidR="00B83347">
        <w:rPr>
          <w:rFonts w:ascii="Calibri" w:hAnsi="Calibri" w:cs="Calibri"/>
          <w:color w:val="000000"/>
          <w:sz w:val="22"/>
          <w:szCs w:val="22"/>
        </w:rPr>
        <w:t xml:space="preserve"> e la successiva liquidazione</w:t>
      </w:r>
      <w:r w:rsidRPr="00C2565B">
        <w:rPr>
          <w:rFonts w:ascii="Calibri" w:hAnsi="Calibri" w:cs="Calibri"/>
          <w:color w:val="000000"/>
          <w:sz w:val="22"/>
          <w:szCs w:val="22"/>
        </w:rPr>
        <w:t xml:space="preserve"> dei contributi è subordinata al rispetto di tutt</w:t>
      </w:r>
      <w:r w:rsidR="00B83347">
        <w:rPr>
          <w:rFonts w:ascii="Calibri" w:hAnsi="Calibri" w:cs="Calibri"/>
          <w:color w:val="000000"/>
          <w:sz w:val="22"/>
          <w:szCs w:val="22"/>
        </w:rPr>
        <w:t>o quanto stabilito</w:t>
      </w:r>
      <w:r w:rsidRPr="00C2565B">
        <w:rPr>
          <w:rFonts w:ascii="Calibri" w:hAnsi="Calibri" w:cs="Calibri"/>
          <w:color w:val="000000"/>
          <w:sz w:val="22"/>
          <w:szCs w:val="22"/>
        </w:rPr>
        <w:t xml:space="preserve"> dal relativo Bando</w:t>
      </w:r>
      <w:r w:rsidR="00B83347">
        <w:rPr>
          <w:rFonts w:ascii="Calibri" w:hAnsi="Calibri" w:cs="Calibri"/>
          <w:color w:val="000000"/>
          <w:sz w:val="22"/>
          <w:szCs w:val="22"/>
        </w:rPr>
        <w:t xml:space="preserve">, approvato con </w:t>
      </w:r>
      <w:r w:rsidR="00C32541">
        <w:rPr>
          <w:rFonts w:ascii="Calibri" w:hAnsi="Calibri" w:cs="Calibri"/>
          <w:sz w:val="22"/>
          <w:szCs w:val="22"/>
        </w:rPr>
        <w:t xml:space="preserve">Determinazione dirigenziale n. </w:t>
      </w:r>
      <w:r w:rsidR="00C65C20">
        <w:rPr>
          <w:rFonts w:ascii="Calibri" w:hAnsi="Calibri" w:cs="Calibri"/>
          <w:sz w:val="22"/>
          <w:szCs w:val="22"/>
        </w:rPr>
        <w:t>65 del 19/5/2023</w:t>
      </w:r>
      <w:r w:rsidRPr="00C2565B">
        <w:rPr>
          <w:rFonts w:ascii="Calibri" w:hAnsi="Calibri" w:cs="Calibri"/>
          <w:color w:val="000000"/>
          <w:sz w:val="22"/>
          <w:szCs w:val="22"/>
        </w:rPr>
        <w:t>.</w:t>
      </w:r>
    </w:p>
    <w:p w:rsidR="00530B13" w:rsidRPr="00C2565B" w:rsidRDefault="00530B13">
      <w:pPr>
        <w:tabs>
          <w:tab w:val="left" w:pos="284"/>
        </w:tabs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95273" w:rsidRPr="00C2565B" w:rsidRDefault="00495273">
      <w:pPr>
        <w:tabs>
          <w:tab w:val="left" w:pos="284"/>
        </w:tabs>
        <w:spacing w:after="120"/>
        <w:jc w:val="center"/>
        <w:rPr>
          <w:sz w:val="22"/>
          <w:szCs w:val="22"/>
        </w:rPr>
      </w:pPr>
      <w:r w:rsidRPr="00C2565B">
        <w:rPr>
          <w:rFonts w:ascii="Calibri" w:hAnsi="Calibri" w:cs="Calibri"/>
          <w:b/>
          <w:bCs/>
          <w:color w:val="000000"/>
          <w:sz w:val="22"/>
          <w:szCs w:val="22"/>
        </w:rPr>
        <w:t>ALLEGA</w:t>
      </w:r>
    </w:p>
    <w:p w:rsidR="00495273" w:rsidRPr="00C2565B" w:rsidRDefault="00495273">
      <w:pPr>
        <w:pStyle w:val="Paragrafoelenco1"/>
        <w:tabs>
          <w:tab w:val="left" w:pos="284"/>
        </w:tabs>
        <w:spacing w:before="120" w:after="120"/>
        <w:ind w:left="0"/>
        <w:contextualSpacing/>
        <w:jc w:val="both"/>
      </w:pPr>
      <w:r w:rsidRPr="00C2565B">
        <w:rPr>
          <w:bCs/>
          <w:color w:val="000000"/>
        </w:rPr>
        <w:t xml:space="preserve">1. </w:t>
      </w:r>
      <w:r w:rsidR="006F660E">
        <w:rPr>
          <w:bCs/>
          <w:color w:val="000000"/>
        </w:rPr>
        <w:t>attestazione di pagamento</w:t>
      </w:r>
      <w:r w:rsidRPr="00C2565B">
        <w:rPr>
          <w:bCs/>
          <w:color w:val="000000"/>
        </w:rPr>
        <w:t xml:space="preserve"> dell’imposta di bollo – salvo casi di esenzione</w:t>
      </w:r>
      <w:r w:rsidRPr="00C2565B">
        <w:rPr>
          <w:rFonts w:eastAsia="OpenSymbol"/>
          <w:bCs/>
          <w:color w:val="000000"/>
          <w:lang w:eastAsia="it-IT"/>
        </w:rPr>
        <w:t>;</w:t>
      </w:r>
    </w:p>
    <w:p w:rsidR="003A0D49" w:rsidRDefault="00901EC4" w:rsidP="00B074B5">
      <w:pPr>
        <w:pStyle w:val="Paragrafoelenco1"/>
        <w:tabs>
          <w:tab w:val="left" w:pos="284"/>
        </w:tabs>
        <w:spacing w:before="120" w:after="120"/>
        <w:ind w:left="0"/>
        <w:contextualSpacing/>
        <w:jc w:val="both"/>
      </w:pPr>
      <w:r>
        <w:rPr>
          <w:color w:val="000000"/>
        </w:rPr>
        <w:t>2</w:t>
      </w:r>
      <w:r w:rsidR="00495273" w:rsidRPr="00C2565B">
        <w:rPr>
          <w:color w:val="000000"/>
        </w:rPr>
        <w:t xml:space="preserve">. </w:t>
      </w:r>
      <w:r w:rsidR="00B074B5" w:rsidRPr="007639A4">
        <w:t xml:space="preserve">copia della/e convenzione/i </w:t>
      </w:r>
      <w:r w:rsidR="003A0D49">
        <w:t xml:space="preserve">sottoscritta/e con </w:t>
      </w:r>
      <w:r w:rsidR="00B074B5" w:rsidRPr="007639A4">
        <w:t>lo/gli Istituto/i scolastico/i</w:t>
      </w:r>
      <w:r w:rsidR="003A0D49">
        <w:t>;</w:t>
      </w:r>
      <w:r w:rsidR="00B074B5" w:rsidRPr="007639A4">
        <w:t xml:space="preserve"> </w:t>
      </w:r>
    </w:p>
    <w:p w:rsidR="00495273" w:rsidRPr="00C2565B" w:rsidRDefault="00901EC4" w:rsidP="00B074B5">
      <w:pPr>
        <w:pStyle w:val="Paragrafoelenco1"/>
        <w:tabs>
          <w:tab w:val="left" w:pos="284"/>
        </w:tabs>
        <w:spacing w:before="120" w:after="120"/>
        <w:ind w:left="0"/>
        <w:contextualSpacing/>
        <w:jc w:val="both"/>
      </w:pPr>
      <w:r>
        <w:rPr>
          <w:rFonts w:eastAsia="OpenSymbol"/>
          <w:bCs/>
          <w:color w:val="000000"/>
          <w:lang w:eastAsia="it-IT"/>
        </w:rPr>
        <w:t>3</w:t>
      </w:r>
      <w:r w:rsidR="00495273" w:rsidRPr="00C2565B">
        <w:rPr>
          <w:rFonts w:eastAsia="OpenSymbol"/>
          <w:bCs/>
          <w:color w:val="000000"/>
          <w:lang w:eastAsia="it-IT"/>
        </w:rPr>
        <w:t xml:space="preserve">. (Eventuale) Dichiarazione possesso rating legalità </w:t>
      </w:r>
      <w:r w:rsidR="00495273" w:rsidRPr="00C2565B">
        <w:rPr>
          <w:rStyle w:val="Nessuno"/>
          <w:rFonts w:eastAsia="OpenSymbol"/>
          <w:bCs/>
          <w:color w:val="000000"/>
          <w:lang w:eastAsia="it-IT"/>
        </w:rPr>
        <w:t>(art. 3)</w:t>
      </w:r>
      <w:r w:rsidR="00B074B5">
        <w:rPr>
          <w:rStyle w:val="Nessuno"/>
          <w:rFonts w:eastAsia="OpenSymbol"/>
          <w:bCs/>
          <w:color w:val="000000"/>
          <w:lang w:eastAsia="it-IT"/>
        </w:rPr>
        <w:t>;</w:t>
      </w:r>
    </w:p>
    <w:p w:rsidR="00495273" w:rsidRPr="00C2565B" w:rsidRDefault="00B074B5">
      <w:pPr>
        <w:pStyle w:val="Paragrafoelenco1"/>
        <w:tabs>
          <w:tab w:val="left" w:pos="284"/>
        </w:tabs>
        <w:spacing w:before="120" w:after="120"/>
        <w:ind w:left="0"/>
        <w:contextualSpacing/>
        <w:jc w:val="both"/>
      </w:pPr>
      <w:r>
        <w:rPr>
          <w:color w:val="000000"/>
        </w:rPr>
        <w:t>4</w:t>
      </w:r>
      <w:r w:rsidR="00495273" w:rsidRPr="00C2565B">
        <w:rPr>
          <w:color w:val="000000"/>
        </w:rPr>
        <w:t xml:space="preserve">. copia di un documento di identità, in corso di validità, del titolare/legale rappresentante firmatario </w:t>
      </w:r>
      <w:r w:rsidR="00495273" w:rsidRPr="00C2565B">
        <w:rPr>
          <w:i/>
          <w:color w:val="000000"/>
        </w:rPr>
        <w:t>(non va allegata in caso di sottoscrizione con firma digitale).</w:t>
      </w:r>
    </w:p>
    <w:p w:rsidR="003A6F45" w:rsidRDefault="003A6F45">
      <w:pPr>
        <w:pStyle w:val="Corpodeltesto22"/>
        <w:rPr>
          <w:rFonts w:ascii="Arial" w:hAnsi="Arial" w:cs="Arial"/>
          <w:b/>
          <w:bCs/>
          <w:sz w:val="18"/>
          <w:szCs w:val="18"/>
        </w:rPr>
      </w:pPr>
    </w:p>
    <w:p w:rsidR="00495273" w:rsidRDefault="00495273">
      <w:pPr>
        <w:pStyle w:val="Corpodeltesto22"/>
      </w:pPr>
      <w:r>
        <w:rPr>
          <w:rFonts w:ascii="Arial" w:hAnsi="Arial" w:cs="Arial"/>
          <w:b/>
          <w:bCs/>
          <w:sz w:val="18"/>
          <w:szCs w:val="18"/>
        </w:rPr>
        <w:t>Luogo e data, ________________________________</w:t>
      </w:r>
    </w:p>
    <w:p w:rsidR="00495273" w:rsidRDefault="00495273" w:rsidP="008D5542">
      <w:pPr>
        <w:pStyle w:val="Corpotesto"/>
        <w:spacing w:after="120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8D5542">
        <w:rPr>
          <w:rFonts w:ascii="Calibri" w:hAnsi="Calibri" w:cs="Calibri"/>
        </w:rPr>
        <w:tab/>
      </w:r>
      <w:r w:rsidR="008D554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</w:t>
      </w:r>
      <w:r w:rsidR="008D5542">
        <w:rPr>
          <w:rFonts w:ascii="Calibri" w:hAnsi="Calibri" w:cs="Calibri"/>
        </w:rPr>
        <w:tab/>
      </w:r>
      <w:r w:rsidR="008D5542">
        <w:rPr>
          <w:rFonts w:ascii="Calibri" w:hAnsi="Calibri" w:cs="Calibri"/>
        </w:rPr>
        <w:tab/>
      </w:r>
      <w:r w:rsidR="008D5542"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Firma digitale </w:t>
      </w:r>
    </w:p>
    <w:p w:rsidR="00495273" w:rsidRDefault="00495273" w:rsidP="008D5542">
      <w:pPr>
        <w:pStyle w:val="Default"/>
        <w:spacing w:after="120" w:line="264" w:lineRule="auto"/>
        <w:ind w:left="4532" w:firstLine="424"/>
        <w:jc w:val="center"/>
      </w:pPr>
      <w:r>
        <w:rPr>
          <w:rFonts w:ascii="Calibri" w:hAnsi="Calibri" w:cs="Calibri"/>
          <w:i/>
          <w:iCs/>
          <w:sz w:val="22"/>
          <w:szCs w:val="22"/>
        </w:rPr>
        <w:t xml:space="preserve">oppure </w:t>
      </w:r>
    </w:p>
    <w:p w:rsidR="00495273" w:rsidRDefault="00495273">
      <w:pPr>
        <w:pStyle w:val="Default"/>
        <w:spacing w:line="264" w:lineRule="auto"/>
        <w:ind w:left="284" w:hanging="284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495273" w:rsidRDefault="00495273" w:rsidP="008D5542">
      <w:pPr>
        <w:pStyle w:val="Default"/>
        <w:spacing w:line="264" w:lineRule="auto"/>
        <w:ind w:left="3540" w:firstLine="708"/>
        <w:jc w:val="center"/>
      </w:pPr>
      <w:r>
        <w:rPr>
          <w:rFonts w:ascii="Calibri" w:hAnsi="Calibri" w:cs="Calibri"/>
          <w:i/>
          <w:iCs/>
          <w:sz w:val="22"/>
          <w:szCs w:val="22"/>
        </w:rPr>
        <w:t xml:space="preserve">Firma autografa  </w:t>
      </w:r>
      <w:r w:rsidR="008D5542">
        <w:rPr>
          <w:rFonts w:ascii="Calibri" w:hAnsi="Calibri" w:cs="Calibri"/>
          <w:i/>
          <w:iCs/>
          <w:sz w:val="22"/>
          <w:szCs w:val="22"/>
        </w:rPr>
        <w:t>_______</w:t>
      </w:r>
      <w:r>
        <w:rPr>
          <w:rFonts w:ascii="Calibri" w:hAnsi="Calibri" w:cs="Calibri"/>
          <w:i/>
          <w:iCs/>
          <w:sz w:val="22"/>
          <w:szCs w:val="22"/>
        </w:rPr>
        <w:t>______________________</w:t>
      </w:r>
      <w:r w:rsidR="008D5542">
        <w:rPr>
          <w:rFonts w:ascii="Calibri" w:hAnsi="Calibri" w:cs="Calibri"/>
          <w:i/>
          <w:iCs/>
          <w:sz w:val="22"/>
          <w:szCs w:val="22"/>
        </w:rPr>
        <w:br/>
      </w:r>
      <w:r w:rsidR="00B074B5">
        <w:rPr>
          <w:rFonts w:ascii="Calibri" w:hAnsi="Calibri" w:cs="Calibri"/>
          <w:i/>
          <w:iCs/>
          <w:sz w:val="16"/>
          <w:szCs w:val="16"/>
        </w:rPr>
        <w:t xml:space="preserve">                  </w:t>
      </w:r>
      <w:r>
        <w:rPr>
          <w:rFonts w:ascii="Calibri" w:hAnsi="Calibri" w:cs="Calibri"/>
          <w:i/>
          <w:iCs/>
          <w:sz w:val="16"/>
          <w:szCs w:val="16"/>
        </w:rPr>
        <w:t>(in questo caso unire copia d</w:t>
      </w:r>
      <w:r w:rsidR="00B074B5">
        <w:rPr>
          <w:rFonts w:ascii="Calibri" w:hAnsi="Calibri" w:cs="Calibri"/>
          <w:i/>
          <w:iCs/>
          <w:sz w:val="16"/>
          <w:szCs w:val="16"/>
        </w:rPr>
        <w:t xml:space="preserve">i un </w:t>
      </w:r>
      <w:r>
        <w:rPr>
          <w:rFonts w:ascii="Calibri" w:hAnsi="Calibri" w:cs="Calibri"/>
          <w:i/>
          <w:iCs/>
          <w:sz w:val="16"/>
          <w:szCs w:val="16"/>
        </w:rPr>
        <w:t>documento di identità in corso di validità)</w:t>
      </w:r>
    </w:p>
    <w:sectPr w:rsidR="00495273" w:rsidSect="00E348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3" w:bottom="1135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9E" w:rsidRDefault="008F4B9E">
      <w:r>
        <w:separator/>
      </w:r>
    </w:p>
  </w:endnote>
  <w:endnote w:type="continuationSeparator" w:id="0">
    <w:p w:rsidR="008F4B9E" w:rsidRDefault="008F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FB" w:rsidRDefault="00FE29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73" w:rsidRDefault="004D4CFC">
    <w:pPr>
      <w:pStyle w:val="Pidipagina"/>
      <w:rPr>
        <w:rFonts w:ascii="Arial" w:hAnsi="Arial" w:cs="Arial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46050" cy="132080"/>
              <wp:effectExtent l="1905" t="1270" r="444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273" w:rsidRDefault="0049527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Calibri" w:hAnsi="Calibri" w:cs="Calibri"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Calibri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Calibri" w:hAnsi="Calibri" w:cs="Calibri"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3903">
                            <w:rPr>
                              <w:rStyle w:val="Numeropagina"/>
                              <w:rFonts w:ascii="Calibri" w:hAnsi="Calibri" w:cs="Calibri"/>
                              <w:i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umeropagina"/>
                              <w:rFonts w:ascii="Calibri" w:hAnsi="Calibri" w:cs="Calibri"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1pt;width:11.5pt;height:10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" stroked="f">
              <v:fill opacity="0"/>
              <v:textbox inset=".55pt,.55pt,.55pt,.55pt">
                <w:txbxContent>
                  <w:p w:rsidR="00495273" w:rsidRDefault="00495273">
                    <w:pPr>
                      <w:pStyle w:val="Pidipagina"/>
                    </w:pPr>
                    <w:r>
                      <w:rPr>
                        <w:rStyle w:val="Numeropagina"/>
                        <w:rFonts w:ascii="Calibri" w:hAnsi="Calibri" w:cs="Calibri"/>
                        <w:i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Calibri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Calibri" w:hAnsi="Calibri" w:cs="Calibri"/>
                        <w:i/>
                        <w:sz w:val="18"/>
                        <w:szCs w:val="18"/>
                      </w:rPr>
                      <w:fldChar w:fldCharType="separate"/>
                    </w:r>
                    <w:r w:rsidR="00533903">
                      <w:rPr>
                        <w:rStyle w:val="Numeropagina"/>
                        <w:rFonts w:ascii="Calibri" w:hAnsi="Calibri" w:cs="Calibri"/>
                        <w:i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umeropagina"/>
                        <w:rFonts w:ascii="Calibri" w:hAnsi="Calibri" w:cs="Calibri"/>
                        <w:i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FB" w:rsidRDefault="00FE29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9E" w:rsidRDefault="008F4B9E">
      <w:r>
        <w:separator/>
      </w:r>
    </w:p>
  </w:footnote>
  <w:footnote w:type="continuationSeparator" w:id="0">
    <w:p w:rsidR="008F4B9E" w:rsidRDefault="008F4B9E">
      <w:r>
        <w:continuationSeparator/>
      </w:r>
    </w:p>
  </w:footnote>
  <w:footnote w:id="1">
    <w:p w:rsidR="00495273" w:rsidRDefault="00495273">
      <w:pPr>
        <w:pStyle w:val="Testonotaapidipagina"/>
        <w:jc w:val="both"/>
      </w:pPr>
      <w:r>
        <w:rPr>
          <w:rStyle w:val="Caratterinotaapidipagina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La regolarità del pagamento del diritto annuale camerale va verificata contattando preventivamente l'Ufficio Diritto Annuale della Camera di Commercio del Molise (tel.  0874/471511, e-mail: </w:t>
      </w:r>
      <w:hyperlink r:id="rId1" w:history="1">
        <w:r>
          <w:rPr>
            <w:rStyle w:val="Collegamentoipertestuale"/>
            <w:rFonts w:ascii="Calibri" w:hAnsi="Calibri" w:cs="Calibri"/>
            <w:sz w:val="16"/>
            <w:szCs w:val="16"/>
          </w:rPr>
          <w:t>diritto.annuale@molise.camcom.it</w:t>
        </w:r>
      </w:hyperlink>
      <w:r>
        <w:rPr>
          <w:rFonts w:ascii="Calibri" w:hAnsi="Calibri" w:cs="Calibri"/>
          <w:sz w:val="16"/>
          <w:szCs w:val="16"/>
        </w:rPr>
        <w:t xml:space="preserve">). </w:t>
      </w:r>
      <w:r w:rsidRPr="00E3486D">
        <w:rPr>
          <w:rFonts w:ascii="Calibri" w:hAnsi="Calibri" w:cs="Calibri"/>
          <w:b/>
          <w:i/>
          <w:sz w:val="16"/>
          <w:szCs w:val="16"/>
          <w:u w:val="single"/>
        </w:rPr>
        <w:t>Eventuali irregolarità dovranno essere sanate prima della presentazione della domanda</w:t>
      </w:r>
      <w:r w:rsidR="00C3439F" w:rsidRPr="00E3486D">
        <w:rPr>
          <w:rFonts w:ascii="Calibri" w:hAnsi="Calibri" w:cs="Calibri"/>
          <w:b/>
          <w:i/>
          <w:sz w:val="16"/>
          <w:szCs w:val="16"/>
          <w:u w:val="single"/>
        </w:rPr>
        <w:t>, a pena di esclusione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FB" w:rsidRDefault="00FE29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1"/>
      <w:gridCol w:w="4536"/>
      <w:gridCol w:w="2268"/>
    </w:tblGrid>
    <w:tr w:rsidR="00495273">
      <w:tc>
        <w:tcPr>
          <w:tcW w:w="1951" w:type="dxa"/>
          <w:tcBorders>
            <w:bottom w:val="single" w:sz="4" w:space="0" w:color="000000"/>
          </w:tcBorders>
          <w:shd w:val="clear" w:color="auto" w:fill="auto"/>
        </w:tcPr>
        <w:p w:rsidR="00495273" w:rsidRDefault="00495273">
          <w:pPr>
            <w:autoSpaceDE w:val="0"/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495273" w:rsidRDefault="004D4CFC">
          <w:pPr>
            <w:autoSpaceDE w:val="0"/>
            <w:jc w:val="center"/>
            <w:rPr>
              <w:rFonts w:ascii="Calibri" w:hAnsi="Calibri" w:cs="Calibri"/>
              <w:smallCaps/>
              <w:color w:val="808080"/>
              <w:sz w:val="22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117600" cy="203200"/>
                <wp:effectExtent l="0" t="0" r="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4" t="-1309" r="-244" b="-13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95273" w:rsidRDefault="00495273">
          <w:pPr>
            <w:autoSpaceDE w:val="0"/>
            <w:jc w:val="center"/>
          </w:pPr>
          <w:r>
            <w:rPr>
              <w:rFonts w:ascii="Calibri" w:hAnsi="Calibri" w:cs="Calibri"/>
              <w:smallCaps/>
              <w:color w:val="808080"/>
              <w:sz w:val="22"/>
              <w:szCs w:val="22"/>
            </w:rPr>
            <w:t>bando FORMAZIONE E LAVORO – ANNO 202</w:t>
          </w:r>
          <w:r w:rsidR="00AB12D2">
            <w:rPr>
              <w:rFonts w:ascii="Calibri" w:hAnsi="Calibri" w:cs="Calibri"/>
              <w:smallCaps/>
              <w:color w:val="808080"/>
              <w:sz w:val="22"/>
              <w:szCs w:val="22"/>
            </w:rPr>
            <w:t>3</w:t>
          </w:r>
        </w:p>
        <w:p w:rsidR="00495273" w:rsidRDefault="00495273">
          <w:pPr>
            <w:autoSpaceDE w:val="0"/>
            <w:jc w:val="center"/>
          </w:pPr>
          <w:r>
            <w:rPr>
              <w:rFonts w:ascii="Calibri" w:hAnsi="Calibri" w:cs="Calibri"/>
              <w:b/>
              <w:color w:val="808080"/>
              <w:sz w:val="22"/>
              <w:szCs w:val="22"/>
            </w:rPr>
            <w:t>MODULO DI DOMANDA</w:t>
          </w:r>
        </w:p>
      </w:tc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95273" w:rsidRDefault="00495273">
          <w:pPr>
            <w:autoSpaceDE w:val="0"/>
            <w:snapToGrid w:val="0"/>
            <w:rPr>
              <w:rFonts w:ascii="Calibri" w:hAnsi="Calibri" w:cs="Calibri"/>
              <w:b/>
              <w:bCs/>
              <w:lang w:eastAsia="it-IT"/>
            </w:rPr>
          </w:pPr>
        </w:p>
      </w:tc>
    </w:tr>
  </w:tbl>
  <w:p w:rsidR="00495273" w:rsidRDefault="004952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73" w:rsidRDefault="004952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right"/>
      <w:pPr>
        <w:tabs>
          <w:tab w:val="num" w:pos="0"/>
        </w:tabs>
        <w:ind w:left="720" w:hanging="360"/>
      </w:pPr>
      <w:rPr>
        <w:rFonts w:ascii="Arial" w:hAnsi="Arial" w:cs="Aria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27C265D7"/>
    <w:multiLevelType w:val="hybridMultilevel"/>
    <w:tmpl w:val="75A494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A56AF"/>
    <w:multiLevelType w:val="hybridMultilevel"/>
    <w:tmpl w:val="7512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003D3"/>
    <w:multiLevelType w:val="hybridMultilevel"/>
    <w:tmpl w:val="C256FBF0"/>
    <w:lvl w:ilvl="0" w:tplc="4E02113E">
      <w:start w:val="1"/>
      <w:numFmt w:val="bullet"/>
      <w:lvlText w:val="□"/>
      <w:lvlJc w:val="right"/>
      <w:pPr>
        <w:ind w:left="720" w:hanging="360"/>
      </w:pPr>
      <w:rPr>
        <w:rFonts w:ascii="Arial" w:hAnsi="Aria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B7"/>
    <w:rsid w:val="00090E5C"/>
    <w:rsid w:val="000C4A7D"/>
    <w:rsid w:val="00142FB7"/>
    <w:rsid w:val="0018444A"/>
    <w:rsid w:val="002B03C7"/>
    <w:rsid w:val="002E4D04"/>
    <w:rsid w:val="003A0D49"/>
    <w:rsid w:val="003A6F45"/>
    <w:rsid w:val="00455887"/>
    <w:rsid w:val="00495273"/>
    <w:rsid w:val="004A6141"/>
    <w:rsid w:val="004D0A04"/>
    <w:rsid w:val="004D4CFC"/>
    <w:rsid w:val="004F4D4C"/>
    <w:rsid w:val="00526311"/>
    <w:rsid w:val="00530B13"/>
    <w:rsid w:val="00533903"/>
    <w:rsid w:val="005632DA"/>
    <w:rsid w:val="006002B9"/>
    <w:rsid w:val="00623521"/>
    <w:rsid w:val="00641977"/>
    <w:rsid w:val="00674503"/>
    <w:rsid w:val="006B2931"/>
    <w:rsid w:val="006D1C4C"/>
    <w:rsid w:val="006D7DA3"/>
    <w:rsid w:val="006F0CDB"/>
    <w:rsid w:val="006F660E"/>
    <w:rsid w:val="00756511"/>
    <w:rsid w:val="007B4E39"/>
    <w:rsid w:val="00894B89"/>
    <w:rsid w:val="008D5542"/>
    <w:rsid w:val="008F4B9E"/>
    <w:rsid w:val="00901EC4"/>
    <w:rsid w:val="00940962"/>
    <w:rsid w:val="0097064B"/>
    <w:rsid w:val="00AB12D2"/>
    <w:rsid w:val="00AD18EA"/>
    <w:rsid w:val="00B074B5"/>
    <w:rsid w:val="00B83347"/>
    <w:rsid w:val="00C2565B"/>
    <w:rsid w:val="00C32541"/>
    <w:rsid w:val="00C3439F"/>
    <w:rsid w:val="00C65C20"/>
    <w:rsid w:val="00CA3A99"/>
    <w:rsid w:val="00CA6EFD"/>
    <w:rsid w:val="00CB0816"/>
    <w:rsid w:val="00CB294F"/>
    <w:rsid w:val="00DA5F4D"/>
    <w:rsid w:val="00DB20D7"/>
    <w:rsid w:val="00DC2A6B"/>
    <w:rsid w:val="00E3486D"/>
    <w:rsid w:val="00E40145"/>
    <w:rsid w:val="00EC591C"/>
    <w:rsid w:val="00F75BBD"/>
    <w:rsid w:val="00F76031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chartTrackingRefBased/>
  <w15:docId w15:val="{E4FB5426-016B-480A-B85D-2DB12EF9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Arial" w:hAnsi="Arial" w:cs="Arial"/>
      <w:sz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  <w:b w:val="0"/>
      <w:bCs/>
      <w:sz w:val="20"/>
      <w:szCs w:val="20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Calibri" w:hAnsi="Calibri" w:cs="Calibri" w:hint="default"/>
      <w:sz w:val="20"/>
    </w:rPr>
  </w:style>
  <w:style w:type="character" w:customStyle="1" w:styleId="WW8Num8z1">
    <w:name w:val="WW8Num8z1"/>
    <w:rPr>
      <w:rFonts w:ascii="Symbol" w:hAnsi="Symbol" w:cs="Symbol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TestonotaapidipaginaCarattere">
    <w:name w:val="Testo nota a piè di pagina Carattere"/>
  </w:style>
  <w:style w:type="character" w:customStyle="1" w:styleId="Corpodeltesto3Carattere">
    <w:name w:val="Corpo del testo 3 Carattere"/>
    <w:rPr>
      <w:bCs/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Nessuno">
    <w:name w:val="Nessuno"/>
  </w:style>
  <w:style w:type="character" w:styleId="Rimandonotadichiusura">
    <w:name w:val="endnote reference"/>
    <w:rPr>
      <w:vertAlign w:val="superscript"/>
    </w:rPr>
  </w:style>
  <w:style w:type="character" w:customStyle="1" w:styleId="ListLabel5">
    <w:name w:val="ListLabel 5"/>
    <w:rPr>
      <w:sz w:val="28"/>
    </w:rPr>
  </w:style>
  <w:style w:type="character" w:customStyle="1" w:styleId="ListLabel15">
    <w:name w:val="ListLabel 15"/>
    <w:rPr>
      <w:rFonts w:cs="Times New Roman"/>
      <w:b w:val="0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84">
    <w:name w:val="ListLabel 84"/>
    <w:rPr>
      <w:b w:val="0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6">
    <w:name w:val="ListLabel 6"/>
    <w:rPr>
      <w:rFonts w:ascii="Arial" w:hAnsi="Arial" w:cs="Arial"/>
      <w:b w:val="0"/>
      <w:bCs/>
      <w:sz w:val="20"/>
      <w:szCs w:val="2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3"/>
      <w:szCs w:val="23"/>
    </w:rPr>
  </w:style>
  <w:style w:type="paragraph" w:styleId="Elenco">
    <w:name w:val="List"/>
    <w:basedOn w:val="Corpotesto"/>
    <w:rPr>
      <w:rFonts w:ascii="Calibri" w:hAnsi="Calibri"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Calibri" w:hAnsi="Calibri" w:cs="Arial Unicode M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pPr>
      <w:jc w:val="center"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widowControl w:val="0"/>
      <w:autoSpaceDE w:val="0"/>
    </w:pPr>
    <w:rPr>
      <w:sz w:val="20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bCs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  <w:lang w:val="x-none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  <w:lang w:val="x-none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x-none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NormaleWeb">
    <w:name w:val="Normal (Web)"/>
    <w:basedOn w:val="Normale"/>
    <w:pPr>
      <w:spacing w:before="280" w:after="280"/>
    </w:pPr>
    <w:rPr>
      <w:rFonts w:eastAsia="MS Mincho"/>
      <w:sz w:val="20"/>
      <w:szCs w:val="20"/>
    </w:rPr>
  </w:style>
  <w:style w:type="paragraph" w:customStyle="1" w:styleId="Corpotesto1">
    <w:name w:val="Corpo testo1"/>
    <w:pPr>
      <w:widowControl w:val="0"/>
      <w:suppressAutoHyphens/>
      <w:snapToGrid w:val="0"/>
    </w:pPr>
    <w:rPr>
      <w:color w:val="000000"/>
      <w:sz w:val="28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  <w:rPr>
      <w:lang w:val="x-none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Corpodeltesto22">
    <w:name w:val="Corpo del testo 22"/>
    <w:basedOn w:val="Normal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molise@legalmail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iaa.molise@legalmail.it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ritto.annuale@molise.camco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/>
  <LinksUpToDate>false</LinksUpToDate>
  <CharactersWithSpaces>7177</CharactersWithSpaces>
  <SharedDoc>false</SharedDoc>
  <HLinks>
    <vt:vector size="18" baseType="variant"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mailto:cciaa.molise@legalmail.it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mailto:cciaa.molise@legalmail.it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mailto:diritto.annuale@molise.camcom.it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Marianna Tartaglia</cp:lastModifiedBy>
  <cp:revision>2</cp:revision>
  <cp:lastPrinted>1995-11-21T16:41:00Z</cp:lastPrinted>
  <dcterms:created xsi:type="dcterms:W3CDTF">2023-05-24T07:53:00Z</dcterms:created>
  <dcterms:modified xsi:type="dcterms:W3CDTF">2023-05-24T07:53:00Z</dcterms:modified>
</cp:coreProperties>
</file>